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02" w:rsidRPr="0023608C" w:rsidRDefault="000F3502" w:rsidP="000F3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08C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0F3502" w:rsidRPr="0023608C" w:rsidRDefault="000F3502" w:rsidP="000F3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08C"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 №</w:t>
      </w:r>
    </w:p>
    <w:p w:rsidR="000F3502" w:rsidRPr="0023608C" w:rsidRDefault="000F3502" w:rsidP="000F3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08C">
        <w:rPr>
          <w:rFonts w:ascii="Times New Roman" w:hAnsi="Times New Roman"/>
          <w:color w:val="000000"/>
          <w:sz w:val="28"/>
          <w:szCs w:val="28"/>
        </w:rPr>
        <w:t>город Сочи</w:t>
      </w:r>
    </w:p>
    <w:p w:rsidR="000F3502" w:rsidRPr="0023608C" w:rsidRDefault="000F3502" w:rsidP="000F3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502" w:rsidRPr="0023608C" w:rsidRDefault="000F3502" w:rsidP="000F3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F3502" w:rsidRPr="0023608C" w:rsidRDefault="000F3502" w:rsidP="000F350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0F3502" w:rsidRPr="00440CC6" w:rsidRDefault="000F3502" w:rsidP="000F3502">
      <w:pPr>
        <w:pStyle w:val="a3"/>
        <w:jc w:val="center"/>
        <w:rPr>
          <w:b/>
          <w:sz w:val="28"/>
          <w:szCs w:val="28"/>
        </w:rPr>
      </w:pPr>
    </w:p>
    <w:p w:rsidR="000F3502" w:rsidRPr="00440CC6" w:rsidRDefault="000F3502" w:rsidP="000F3502">
      <w:pPr>
        <w:pStyle w:val="a3"/>
        <w:ind w:left="3969"/>
        <w:rPr>
          <w:sz w:val="28"/>
          <w:szCs w:val="28"/>
        </w:rPr>
      </w:pPr>
      <w:r w:rsidRPr="00440CC6">
        <w:rPr>
          <w:sz w:val="28"/>
          <w:szCs w:val="28"/>
        </w:rPr>
        <w:t>УТВЕРЖДЕНО</w:t>
      </w:r>
    </w:p>
    <w:p w:rsidR="000F3502" w:rsidRPr="00440CC6" w:rsidRDefault="000F3502" w:rsidP="000F3502">
      <w:pPr>
        <w:pStyle w:val="a3"/>
        <w:ind w:left="3969"/>
        <w:rPr>
          <w:sz w:val="28"/>
          <w:szCs w:val="28"/>
        </w:rPr>
      </w:pPr>
      <w:r w:rsidRPr="00440CC6">
        <w:rPr>
          <w:sz w:val="28"/>
          <w:szCs w:val="28"/>
        </w:rPr>
        <w:t>решение педагогического совета</w:t>
      </w:r>
    </w:p>
    <w:p w:rsidR="000F3502" w:rsidRPr="00440CC6" w:rsidRDefault="000F3502" w:rsidP="000F3502">
      <w:pPr>
        <w:pStyle w:val="a3"/>
        <w:ind w:left="3969"/>
        <w:rPr>
          <w:sz w:val="28"/>
          <w:szCs w:val="28"/>
        </w:rPr>
      </w:pPr>
      <w:r>
        <w:rPr>
          <w:sz w:val="28"/>
          <w:szCs w:val="28"/>
        </w:rPr>
        <w:t>от «___» __________ 201</w:t>
      </w:r>
      <w:r w:rsidR="004B55D9">
        <w:rPr>
          <w:sz w:val="28"/>
          <w:szCs w:val="28"/>
        </w:rPr>
        <w:t>_</w:t>
      </w:r>
      <w:r w:rsidRPr="00440CC6">
        <w:rPr>
          <w:sz w:val="28"/>
          <w:szCs w:val="28"/>
        </w:rPr>
        <w:t xml:space="preserve"> г. протокол №___</w:t>
      </w:r>
    </w:p>
    <w:p w:rsidR="000F3502" w:rsidRPr="00440CC6" w:rsidRDefault="000F3502" w:rsidP="000F3502">
      <w:pPr>
        <w:pStyle w:val="a3"/>
        <w:ind w:left="3969"/>
        <w:rPr>
          <w:sz w:val="28"/>
          <w:szCs w:val="28"/>
        </w:rPr>
      </w:pPr>
      <w:r w:rsidRPr="00440CC6">
        <w:rPr>
          <w:sz w:val="28"/>
          <w:szCs w:val="28"/>
        </w:rPr>
        <w:t xml:space="preserve">Председатель ____________  </w:t>
      </w:r>
    </w:p>
    <w:p w:rsidR="000F3502" w:rsidRPr="00440CC6" w:rsidRDefault="000F3502" w:rsidP="000F35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0F3502" w:rsidRPr="00440CC6" w:rsidRDefault="000F3502" w:rsidP="000F3502">
      <w:pPr>
        <w:pStyle w:val="a3"/>
        <w:jc w:val="center"/>
        <w:rPr>
          <w:b/>
          <w:sz w:val="28"/>
          <w:szCs w:val="28"/>
        </w:rPr>
      </w:pPr>
    </w:p>
    <w:p w:rsidR="000F3502" w:rsidRPr="00440CC6" w:rsidRDefault="000F3502" w:rsidP="000F35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0F3502" w:rsidRPr="0023608C" w:rsidRDefault="000F3502" w:rsidP="000F35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0F3502" w:rsidRPr="00A27C06" w:rsidRDefault="000F3502" w:rsidP="000F35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7C06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0F3502" w:rsidRPr="004E7C81" w:rsidRDefault="000F3502" w:rsidP="000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502" w:rsidRPr="004E7C81" w:rsidRDefault="000F3502" w:rsidP="000F35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E7C81">
        <w:rPr>
          <w:rFonts w:ascii="Times New Roman" w:hAnsi="Times New Roman"/>
          <w:sz w:val="28"/>
          <w:szCs w:val="28"/>
        </w:rPr>
        <w:t xml:space="preserve">По предмету: </w:t>
      </w:r>
      <w:r w:rsidRPr="004E7C81">
        <w:rPr>
          <w:rFonts w:ascii="Times New Roman" w:hAnsi="Times New Roman"/>
          <w:b/>
          <w:sz w:val="28"/>
          <w:szCs w:val="28"/>
        </w:rPr>
        <w:t>английский язык</w:t>
      </w:r>
      <w:r w:rsidRPr="004E7C81">
        <w:rPr>
          <w:rFonts w:ascii="Times New Roman" w:hAnsi="Times New Roman"/>
          <w:b/>
          <w:sz w:val="28"/>
          <w:szCs w:val="28"/>
        </w:rPr>
        <w:tab/>
      </w:r>
      <w:r w:rsidRPr="004E7C81">
        <w:rPr>
          <w:rFonts w:ascii="Times New Roman" w:hAnsi="Times New Roman"/>
          <w:b/>
          <w:sz w:val="28"/>
          <w:szCs w:val="28"/>
        </w:rPr>
        <w:tab/>
      </w:r>
      <w:r w:rsidRPr="004E7C81">
        <w:rPr>
          <w:rFonts w:ascii="Times New Roman" w:hAnsi="Times New Roman"/>
          <w:b/>
          <w:sz w:val="28"/>
          <w:szCs w:val="28"/>
        </w:rPr>
        <w:tab/>
      </w:r>
      <w:r w:rsidRPr="004E7C81">
        <w:rPr>
          <w:rFonts w:ascii="Times New Roman" w:hAnsi="Times New Roman"/>
          <w:b/>
          <w:sz w:val="28"/>
          <w:szCs w:val="28"/>
        </w:rPr>
        <w:tab/>
      </w:r>
      <w:r w:rsidRPr="004E7C81">
        <w:rPr>
          <w:rFonts w:ascii="Times New Roman" w:hAnsi="Times New Roman"/>
          <w:b/>
          <w:sz w:val="28"/>
          <w:szCs w:val="28"/>
        </w:rPr>
        <w:tab/>
      </w:r>
      <w:r w:rsidRPr="004E7C81">
        <w:rPr>
          <w:rFonts w:ascii="Times New Roman" w:hAnsi="Times New Roman"/>
          <w:b/>
          <w:sz w:val="28"/>
          <w:szCs w:val="28"/>
        </w:rPr>
        <w:tab/>
      </w:r>
      <w:r w:rsidRPr="004E7C81">
        <w:rPr>
          <w:rFonts w:ascii="Times New Roman" w:hAnsi="Times New Roman"/>
          <w:b/>
          <w:sz w:val="28"/>
          <w:szCs w:val="28"/>
        </w:rPr>
        <w:tab/>
      </w:r>
      <w:r w:rsidRPr="004E7C81">
        <w:rPr>
          <w:rFonts w:ascii="Times New Roman" w:hAnsi="Times New Roman"/>
          <w:b/>
          <w:sz w:val="28"/>
          <w:szCs w:val="28"/>
        </w:rPr>
        <w:tab/>
      </w:r>
    </w:p>
    <w:p w:rsidR="000F3502" w:rsidRDefault="000F3502" w:rsidP="000F35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E7C81">
        <w:rPr>
          <w:rFonts w:ascii="Times New Roman" w:hAnsi="Times New Roman"/>
          <w:sz w:val="28"/>
          <w:szCs w:val="28"/>
        </w:rPr>
        <w:t>Уровень образования (класс):</w:t>
      </w:r>
      <w:r w:rsidRPr="004E7C81">
        <w:rPr>
          <w:rFonts w:ascii="Times New Roman" w:hAnsi="Times New Roman"/>
          <w:b/>
          <w:sz w:val="28"/>
          <w:szCs w:val="28"/>
        </w:rPr>
        <w:t xml:space="preserve"> основное общее образование (5-9 классы)</w:t>
      </w:r>
    </w:p>
    <w:p w:rsidR="000F3502" w:rsidRPr="004E7C81" w:rsidRDefault="000F3502" w:rsidP="000F35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E7C81">
        <w:rPr>
          <w:rFonts w:ascii="Times New Roman" w:hAnsi="Times New Roman"/>
          <w:sz w:val="28"/>
          <w:szCs w:val="28"/>
        </w:rPr>
        <w:t xml:space="preserve">Количество часов по программе: </w:t>
      </w:r>
      <w:r w:rsidRPr="004E7C81">
        <w:rPr>
          <w:rFonts w:ascii="Times New Roman" w:hAnsi="Times New Roman"/>
          <w:b/>
          <w:sz w:val="28"/>
          <w:szCs w:val="28"/>
        </w:rPr>
        <w:t xml:space="preserve">510 часов  (5 класс – 102, 6 класс – 102, </w:t>
      </w:r>
      <w:proofErr w:type="gramEnd"/>
    </w:p>
    <w:p w:rsidR="000F3502" w:rsidRDefault="000F3502" w:rsidP="000F35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7C8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E7C81">
        <w:rPr>
          <w:rFonts w:ascii="Times New Roman" w:hAnsi="Times New Roman"/>
          <w:b/>
          <w:sz w:val="28"/>
          <w:szCs w:val="28"/>
        </w:rPr>
        <w:t>7 класс – 102, 8 класс – 102, 9 класс - 102)</w:t>
      </w:r>
      <w:r w:rsidRPr="004E7C81">
        <w:rPr>
          <w:rFonts w:ascii="Times New Roman" w:hAnsi="Times New Roman"/>
          <w:b/>
          <w:sz w:val="28"/>
          <w:szCs w:val="28"/>
        </w:rPr>
        <w:tab/>
      </w:r>
      <w:r w:rsidRPr="004E7C81">
        <w:rPr>
          <w:rFonts w:ascii="Times New Roman" w:hAnsi="Times New Roman"/>
          <w:b/>
          <w:sz w:val="28"/>
          <w:szCs w:val="28"/>
        </w:rPr>
        <w:tab/>
      </w:r>
      <w:r w:rsidRPr="004E7C81">
        <w:rPr>
          <w:rFonts w:ascii="Times New Roman" w:hAnsi="Times New Roman"/>
          <w:b/>
          <w:sz w:val="28"/>
          <w:szCs w:val="28"/>
        </w:rPr>
        <w:tab/>
      </w:r>
      <w:r w:rsidRPr="004E7C81">
        <w:rPr>
          <w:rFonts w:ascii="Times New Roman" w:hAnsi="Times New Roman"/>
          <w:b/>
          <w:sz w:val="28"/>
          <w:szCs w:val="28"/>
        </w:rPr>
        <w:tab/>
      </w:r>
      <w:proofErr w:type="gramEnd"/>
    </w:p>
    <w:p w:rsidR="000F3502" w:rsidRPr="004E7C81" w:rsidRDefault="000F3502" w:rsidP="000F35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7C81">
        <w:rPr>
          <w:rFonts w:ascii="Times New Roman" w:hAnsi="Times New Roman"/>
          <w:color w:val="000000"/>
          <w:sz w:val="28"/>
          <w:szCs w:val="28"/>
        </w:rPr>
        <w:t xml:space="preserve">Учитель:        </w:t>
      </w:r>
      <w:r w:rsidRPr="004E7C81">
        <w:rPr>
          <w:rFonts w:ascii="Times New Roman" w:hAnsi="Times New Roman"/>
          <w:color w:val="000000"/>
          <w:sz w:val="28"/>
          <w:szCs w:val="28"/>
        </w:rPr>
        <w:tab/>
      </w:r>
      <w:r w:rsidRPr="004E7C81">
        <w:rPr>
          <w:rFonts w:ascii="Times New Roman" w:hAnsi="Times New Roman"/>
          <w:color w:val="000000"/>
          <w:sz w:val="28"/>
          <w:szCs w:val="28"/>
        </w:rPr>
        <w:tab/>
      </w:r>
      <w:r w:rsidRPr="004E7C81">
        <w:rPr>
          <w:rFonts w:ascii="Times New Roman" w:hAnsi="Times New Roman"/>
          <w:color w:val="000000"/>
          <w:sz w:val="28"/>
          <w:szCs w:val="28"/>
        </w:rPr>
        <w:tab/>
      </w:r>
      <w:r w:rsidRPr="004E7C81">
        <w:rPr>
          <w:rFonts w:ascii="Times New Roman" w:hAnsi="Times New Roman"/>
          <w:color w:val="000000"/>
          <w:sz w:val="28"/>
          <w:szCs w:val="28"/>
        </w:rPr>
        <w:tab/>
      </w:r>
    </w:p>
    <w:p w:rsidR="000F3502" w:rsidRPr="004E7C81" w:rsidRDefault="000F3502" w:rsidP="000F3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502" w:rsidRPr="0023608C" w:rsidRDefault="000F3502" w:rsidP="000F3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502" w:rsidRDefault="000F3502" w:rsidP="000F3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62">
        <w:rPr>
          <w:rFonts w:ascii="Times New Roman" w:hAnsi="Times New Roman"/>
          <w:b/>
          <w:sz w:val="28"/>
          <w:szCs w:val="28"/>
        </w:rPr>
        <w:t>Программа разработана в соответствии и на основе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3502" w:rsidRPr="00A241EE" w:rsidRDefault="000F3502" w:rsidP="000F3502">
      <w:pPr>
        <w:pStyle w:val="a3"/>
        <w:widowControl/>
        <w:tabs>
          <w:tab w:val="left" w:pos="284"/>
        </w:tabs>
        <w:autoSpaceDE/>
        <w:autoSpaceDN/>
        <w:adjustRightInd/>
        <w:spacing w:before="120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Pr="00AB1862">
        <w:rPr>
          <w:rFonts w:eastAsia="Times New Roman"/>
          <w:sz w:val="28"/>
          <w:szCs w:val="28"/>
        </w:rPr>
        <w:t xml:space="preserve"> </w:t>
      </w:r>
      <w:r w:rsidRPr="00A241EE">
        <w:rPr>
          <w:rFonts w:eastAsia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</w:t>
      </w:r>
      <w:r>
        <w:rPr>
          <w:rFonts w:eastAsia="Times New Roman"/>
          <w:sz w:val="28"/>
          <w:szCs w:val="28"/>
        </w:rPr>
        <w:t xml:space="preserve"> 19 декабря 2010г</w:t>
      </w:r>
      <w:r w:rsidRPr="00A241EE">
        <w:rPr>
          <w:rFonts w:eastAsia="Times New Roman"/>
          <w:sz w:val="28"/>
          <w:szCs w:val="28"/>
        </w:rPr>
        <w:t xml:space="preserve">, с изменениями, внесенными приказом Министерства образования и науки Российской Федерации от 31 декабря 2015 г. №1576;  </w:t>
      </w:r>
    </w:p>
    <w:p w:rsidR="000F3502" w:rsidRPr="00A241EE" w:rsidRDefault="000F3502" w:rsidP="000F3502">
      <w:pPr>
        <w:pStyle w:val="a3"/>
        <w:widowControl/>
        <w:tabs>
          <w:tab w:val="left" w:pos="284"/>
        </w:tabs>
        <w:autoSpaceDE/>
        <w:autoSpaceDN/>
        <w:adjustRightInd/>
        <w:spacing w:before="120"/>
        <w:jc w:val="both"/>
        <w:rPr>
          <w:rFonts w:eastAsia="Times New Roman"/>
          <w:sz w:val="28"/>
          <w:szCs w:val="28"/>
        </w:rPr>
      </w:pPr>
      <w:r w:rsidRPr="00A241EE">
        <w:rPr>
          <w:rFonts w:eastAsia="Times New Roman"/>
          <w:sz w:val="28"/>
          <w:szCs w:val="28"/>
        </w:rPr>
        <w:t>- Основной образовательной программы</w:t>
      </w:r>
      <w:r>
        <w:rPr>
          <w:rFonts w:eastAsia="Times New Roman"/>
          <w:sz w:val="28"/>
          <w:szCs w:val="28"/>
        </w:rPr>
        <w:t xml:space="preserve"> </w:t>
      </w:r>
      <w:r w:rsidRPr="00A241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общего образования МОБУ СОШ №</w:t>
      </w:r>
      <w:r w:rsidRPr="00A241EE">
        <w:rPr>
          <w:rFonts w:eastAsia="Times New Roman"/>
          <w:sz w:val="28"/>
          <w:szCs w:val="28"/>
        </w:rPr>
        <w:t xml:space="preserve"> г. Сочи;</w:t>
      </w:r>
    </w:p>
    <w:p w:rsidR="000F3502" w:rsidRPr="00A241EE" w:rsidRDefault="000F3502" w:rsidP="000F3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EE">
        <w:rPr>
          <w:rFonts w:ascii="Times New Roman" w:hAnsi="Times New Roman"/>
          <w:sz w:val="28"/>
          <w:szCs w:val="28"/>
        </w:rPr>
        <w:softHyphen/>
      </w:r>
      <w:r w:rsidRPr="00A241EE">
        <w:rPr>
          <w:rFonts w:ascii="Times New Roman" w:hAnsi="Times New Roman"/>
          <w:sz w:val="28"/>
          <w:szCs w:val="28"/>
        </w:rPr>
        <w:softHyphen/>
        <w:t>- Английский язык. Рабочие программы. Предметная линия учебников «Английский в фокусе» 5–9 классы: пособие для учителей общеобразовательных учреждений / В. Г. Апальков. — М: Просвещен</w:t>
      </w:r>
      <w:r>
        <w:rPr>
          <w:rFonts w:ascii="Times New Roman" w:hAnsi="Times New Roman"/>
          <w:sz w:val="28"/>
          <w:szCs w:val="28"/>
        </w:rPr>
        <w:t>ие, 2015</w:t>
      </w:r>
      <w:r w:rsidRPr="00A241EE">
        <w:rPr>
          <w:rFonts w:ascii="Times New Roman" w:hAnsi="Times New Roman"/>
          <w:sz w:val="28"/>
          <w:szCs w:val="28"/>
        </w:rPr>
        <w:t xml:space="preserve"> </w:t>
      </w:r>
    </w:p>
    <w:p w:rsidR="000F3502" w:rsidRDefault="000F3502" w:rsidP="000F35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Учебники:</w:t>
      </w:r>
      <w:r w:rsidRPr="00DF1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Английский язык 5, 6, 7, 8, 9  классы</w:t>
      </w:r>
      <w:r w:rsidRPr="007F13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32E">
        <w:rPr>
          <w:rFonts w:ascii="Times New Roman" w:hAnsi="Times New Roman"/>
          <w:sz w:val="28"/>
          <w:szCs w:val="28"/>
        </w:rPr>
        <w:t>авторы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Ю.Е.Ваулина</w:t>
      </w:r>
      <w:proofErr w:type="spellEnd"/>
      <w:r w:rsidRPr="007F13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F132E">
        <w:rPr>
          <w:rFonts w:ascii="Times New Roman" w:hAnsi="Times New Roman"/>
          <w:sz w:val="28"/>
          <w:szCs w:val="28"/>
        </w:rPr>
        <w:t>Дж</w:t>
      </w:r>
      <w:proofErr w:type="gramStart"/>
      <w:r w:rsidRPr="007F132E">
        <w:rPr>
          <w:rFonts w:ascii="Times New Roman" w:hAnsi="Times New Roman"/>
          <w:sz w:val="28"/>
          <w:szCs w:val="28"/>
        </w:rPr>
        <w:t>.Д</w:t>
      </w:r>
      <w:proofErr w:type="gramEnd"/>
      <w:r w:rsidRPr="007F132E">
        <w:rPr>
          <w:rFonts w:ascii="Times New Roman" w:hAnsi="Times New Roman"/>
          <w:sz w:val="28"/>
          <w:szCs w:val="28"/>
        </w:rPr>
        <w:t>ули</w:t>
      </w:r>
      <w:proofErr w:type="spellEnd"/>
      <w:r w:rsidRPr="007F132E">
        <w:rPr>
          <w:rFonts w:ascii="Times New Roman" w:hAnsi="Times New Roman"/>
          <w:sz w:val="28"/>
          <w:szCs w:val="28"/>
        </w:rPr>
        <w:t>,</w:t>
      </w:r>
      <w:r w:rsidR="0097167C">
        <w:rPr>
          <w:rFonts w:ascii="Times New Roman" w:hAnsi="Times New Roman"/>
          <w:sz w:val="28"/>
          <w:szCs w:val="28"/>
        </w:rPr>
        <w:t xml:space="preserve"> Москва,  Просвещение 2015г.-2018г.</w:t>
      </w:r>
    </w:p>
    <w:p w:rsidR="000F3502" w:rsidRPr="00A241EE" w:rsidRDefault="000F3502" w:rsidP="000F35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3502" w:rsidRPr="0023608C" w:rsidRDefault="000F3502" w:rsidP="000F3502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3502" w:rsidRDefault="000F3502" w:rsidP="000F3502">
      <w:pPr>
        <w:spacing w:after="0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C0A">
        <w:rPr>
          <w:rFonts w:ascii="Times New Roman" w:hAnsi="Times New Roman"/>
          <w:b/>
          <w:bCs/>
          <w:sz w:val="28"/>
          <w:szCs w:val="28"/>
        </w:rPr>
        <w:lastRenderedPageBreak/>
        <w:t>1.Планируемые результаты освоения учебного предмета</w:t>
      </w:r>
    </w:p>
    <w:p w:rsidR="000F3502" w:rsidRPr="003B6C0A" w:rsidRDefault="000F3502" w:rsidP="000F3502">
      <w:pPr>
        <w:spacing w:after="0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C0A">
        <w:rPr>
          <w:rFonts w:ascii="Times New Roman" w:hAnsi="Times New Roman"/>
          <w:b/>
          <w:bCs/>
          <w:sz w:val="28"/>
          <w:szCs w:val="28"/>
        </w:rPr>
        <w:t xml:space="preserve">  «Иностранный язык»</w:t>
      </w:r>
    </w:p>
    <w:p w:rsidR="000F3502" w:rsidRPr="003B6C0A" w:rsidRDefault="000F3502" w:rsidP="000F3502">
      <w:pPr>
        <w:spacing w:after="0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3502" w:rsidRPr="003B6C0A" w:rsidRDefault="000F3502" w:rsidP="000F350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B6C0A">
        <w:rPr>
          <w:rFonts w:ascii="Times New Roman" w:hAnsi="Times New Roman"/>
          <w:b/>
          <w:i/>
          <w:sz w:val="28"/>
          <w:szCs w:val="28"/>
        </w:rPr>
        <w:t xml:space="preserve">Личностные результаты: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3. формирование уважительного отношения к иному мнению, истории и культуре других народов;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4. овладение начальными навыками адаптации в динамично изменяющемся и развивающемся мире;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8. развитие навыков сотрудничества </w:t>
      </w:r>
      <w:proofErr w:type="gramStart"/>
      <w:r w:rsidRPr="003B6C0A">
        <w:rPr>
          <w:rFonts w:ascii="Times New Roman" w:hAnsi="Times New Roman"/>
          <w:sz w:val="28"/>
          <w:szCs w:val="28"/>
        </w:rPr>
        <w:t>со</w:t>
      </w:r>
      <w:proofErr w:type="gramEnd"/>
      <w:r w:rsidRPr="003B6C0A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 10.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B6C0A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3B6C0A">
        <w:rPr>
          <w:rFonts w:ascii="Times New Roman" w:hAnsi="Times New Roman"/>
          <w:b/>
          <w:i/>
          <w:sz w:val="28"/>
          <w:szCs w:val="28"/>
        </w:rPr>
        <w:t xml:space="preserve"> результаты: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1. овладение способностью принимать и сохранять цели и задачи учебной деятельности, поиска средств ее осуществления;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2.  освоение способов решения проблем творческого и поискового характера;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 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F3502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3B6C0A">
        <w:rPr>
          <w:rFonts w:ascii="Times New Roman" w:hAnsi="Times New Roman"/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5. освоение начальных форм познавательной и личностной рефлексии;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C0A">
        <w:rPr>
          <w:rFonts w:ascii="Times New Roman" w:hAnsi="Times New Roman"/>
          <w:sz w:val="28"/>
          <w:szCs w:val="28"/>
        </w:rPr>
        <w:t xml:space="preserve"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 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9. готовность конструктивно разрешать конфликты посредством учета интересов сторон и сотрудничества;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10. развитие социальных умений младшего школьника, необходимых для </w:t>
      </w:r>
      <w:proofErr w:type="gramStart"/>
      <w:r w:rsidRPr="003B6C0A">
        <w:rPr>
          <w:rFonts w:ascii="Times New Roman" w:hAnsi="Times New Roman"/>
          <w:sz w:val="28"/>
          <w:szCs w:val="28"/>
        </w:rPr>
        <w:t>общения</w:t>
      </w:r>
      <w:proofErr w:type="gramEnd"/>
      <w:r w:rsidRPr="003B6C0A">
        <w:rPr>
          <w:rFonts w:ascii="Times New Roman" w:hAnsi="Times New Roman"/>
          <w:sz w:val="28"/>
          <w:szCs w:val="28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C0A">
        <w:rPr>
          <w:rFonts w:ascii="Times New Roman" w:hAnsi="Times New Roman"/>
          <w:sz w:val="28"/>
          <w:szCs w:val="28"/>
        </w:rPr>
        <w:t xml:space="preserve">12. усвоение </w:t>
      </w:r>
      <w:proofErr w:type="spellStart"/>
      <w:r w:rsidRPr="003B6C0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B6C0A">
        <w:rPr>
          <w:rFonts w:ascii="Times New Roman" w:hAnsi="Times New Roman"/>
          <w:sz w:val="28"/>
          <w:szCs w:val="28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  <w:proofErr w:type="gramEnd"/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0F3502" w:rsidRPr="003B6C0A" w:rsidRDefault="000F3502" w:rsidP="000F350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B6C0A">
        <w:rPr>
          <w:rFonts w:ascii="Times New Roman" w:hAnsi="Times New Roman"/>
          <w:b/>
          <w:i/>
          <w:sz w:val="28"/>
          <w:szCs w:val="28"/>
        </w:rPr>
        <w:t xml:space="preserve">Предметные результаты: </w:t>
      </w:r>
    </w:p>
    <w:p w:rsidR="000F3502" w:rsidRPr="003B6C0A" w:rsidRDefault="000F3502" w:rsidP="000F35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b/>
          <w:sz w:val="28"/>
          <w:szCs w:val="28"/>
        </w:rPr>
        <w:t>А.</w:t>
      </w:r>
      <w:r w:rsidRPr="003B6C0A">
        <w:rPr>
          <w:rFonts w:ascii="Times New Roman" w:hAnsi="Times New Roman"/>
          <w:sz w:val="28"/>
          <w:szCs w:val="28"/>
        </w:rPr>
        <w:t xml:space="preserve"> </w:t>
      </w:r>
      <w:r w:rsidRPr="003B6C0A">
        <w:rPr>
          <w:rFonts w:ascii="Times New Roman" w:hAnsi="Times New Roman"/>
          <w:b/>
          <w:i/>
          <w:sz w:val="28"/>
          <w:szCs w:val="28"/>
        </w:rPr>
        <w:t>В сфере коммуникативной компетенции: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1. языковые представления и навыки (фонетические, орфографические, лексические и грамматические);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lastRenderedPageBreak/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B6C0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3B6C0A">
        <w:rPr>
          <w:rFonts w:ascii="Times New Roman" w:hAnsi="Times New Roman"/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3B6C0A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3B6C0A">
        <w:rPr>
          <w:rFonts w:ascii="Times New Roman" w:hAnsi="Times New Roman"/>
          <w:sz w:val="28"/>
          <w:szCs w:val="28"/>
        </w:rPr>
        <w:t xml:space="preserve"> и видеофрагментов на знакомом учащимся языковом материале);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4.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0F3502" w:rsidRPr="003B6C0A" w:rsidRDefault="000F3502" w:rsidP="000F35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b/>
          <w:sz w:val="28"/>
          <w:szCs w:val="28"/>
        </w:rPr>
        <w:t>Б.</w:t>
      </w:r>
      <w:r w:rsidRPr="003B6C0A">
        <w:rPr>
          <w:rFonts w:ascii="Times New Roman" w:hAnsi="Times New Roman"/>
          <w:sz w:val="28"/>
          <w:szCs w:val="28"/>
        </w:rPr>
        <w:t xml:space="preserve"> </w:t>
      </w:r>
      <w:r w:rsidRPr="003B6C0A">
        <w:rPr>
          <w:rFonts w:ascii="Times New Roman" w:hAnsi="Times New Roman"/>
          <w:b/>
          <w:i/>
          <w:sz w:val="28"/>
          <w:szCs w:val="28"/>
        </w:rPr>
        <w:t>В познавательной сфере:</w:t>
      </w:r>
      <w:r w:rsidRPr="003B6C0A">
        <w:rPr>
          <w:rFonts w:ascii="Times New Roman" w:hAnsi="Times New Roman"/>
          <w:sz w:val="28"/>
          <w:szCs w:val="28"/>
        </w:rPr>
        <w:t xml:space="preserve"> 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5. формирование элементарных системных языковых представлений об изучаемом языке (</w:t>
      </w:r>
      <w:proofErr w:type="spellStart"/>
      <w:proofErr w:type="gramStart"/>
      <w:r w:rsidRPr="003B6C0A">
        <w:rPr>
          <w:rFonts w:ascii="Times New Roman" w:hAnsi="Times New Roman"/>
          <w:sz w:val="28"/>
          <w:szCs w:val="28"/>
        </w:rPr>
        <w:t>звуко</w:t>
      </w:r>
      <w:proofErr w:type="spellEnd"/>
      <w:r w:rsidRPr="003B6C0A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3B6C0A">
        <w:rPr>
          <w:rFonts w:ascii="Times New Roman" w:hAnsi="Times New Roman"/>
          <w:sz w:val="28"/>
          <w:szCs w:val="28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6. умение выполнять задания по усвоенному образцу, включая составление </w:t>
      </w:r>
      <w:proofErr w:type="gramStart"/>
      <w:r w:rsidRPr="003B6C0A">
        <w:rPr>
          <w:rFonts w:ascii="Times New Roman" w:hAnsi="Times New Roman"/>
          <w:sz w:val="28"/>
          <w:szCs w:val="28"/>
        </w:rPr>
        <w:t>собственных</w:t>
      </w:r>
      <w:proofErr w:type="gramEnd"/>
      <w:r w:rsidRPr="003B6C0A">
        <w:rPr>
          <w:rFonts w:ascii="Times New Roman" w:hAnsi="Times New Roman"/>
          <w:sz w:val="28"/>
          <w:szCs w:val="28"/>
        </w:rPr>
        <w:t xml:space="preserve"> диалогических и монологических высказывание по изученной тематике;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3B6C0A">
        <w:rPr>
          <w:rFonts w:ascii="Times New Roman" w:hAnsi="Times New Roman"/>
          <w:sz w:val="28"/>
          <w:szCs w:val="28"/>
        </w:rPr>
        <w:t>к</w:t>
      </w:r>
      <w:proofErr w:type="gramEnd"/>
      <w:r w:rsidRPr="003B6C0A">
        <w:rPr>
          <w:rFonts w:ascii="Times New Roman" w:hAnsi="Times New Roman"/>
          <w:sz w:val="28"/>
          <w:szCs w:val="28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8. умение использовать учебно-справочный материал в виде словарей, таблиц и схем для выполнения заданий разного типа;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0F3502" w:rsidRPr="003B6C0A" w:rsidRDefault="000F3502" w:rsidP="000F35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b/>
          <w:sz w:val="28"/>
          <w:szCs w:val="28"/>
        </w:rPr>
        <w:t>В.</w:t>
      </w:r>
      <w:r w:rsidRPr="003B6C0A">
        <w:rPr>
          <w:rFonts w:ascii="Times New Roman" w:hAnsi="Times New Roman"/>
          <w:sz w:val="28"/>
          <w:szCs w:val="28"/>
        </w:rPr>
        <w:t xml:space="preserve"> </w:t>
      </w:r>
      <w:r w:rsidRPr="003B6C0A">
        <w:rPr>
          <w:rFonts w:ascii="Times New Roman" w:hAnsi="Times New Roman"/>
          <w:b/>
          <w:i/>
          <w:sz w:val="28"/>
          <w:szCs w:val="28"/>
        </w:rPr>
        <w:t>В ценностно-ориентационной сфере:</w:t>
      </w:r>
      <w:r w:rsidRPr="003B6C0A">
        <w:rPr>
          <w:rFonts w:ascii="Times New Roman" w:hAnsi="Times New Roman"/>
          <w:sz w:val="28"/>
          <w:szCs w:val="28"/>
        </w:rPr>
        <w:t xml:space="preserve">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</w:t>
      </w:r>
      <w:r w:rsidRPr="003B6C0A">
        <w:rPr>
          <w:rFonts w:ascii="Times New Roman" w:hAnsi="Times New Roman"/>
          <w:sz w:val="28"/>
          <w:szCs w:val="28"/>
        </w:rPr>
        <w:lastRenderedPageBreak/>
        <w:t xml:space="preserve">применения начальных знаний иностранного языка в зарубежных турах с родными. </w:t>
      </w:r>
    </w:p>
    <w:p w:rsidR="000F3502" w:rsidRPr="003B6C0A" w:rsidRDefault="000F3502" w:rsidP="000F35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b/>
          <w:sz w:val="28"/>
          <w:szCs w:val="28"/>
        </w:rPr>
        <w:t>Г.</w:t>
      </w:r>
      <w:r w:rsidRPr="003B6C0A">
        <w:rPr>
          <w:rFonts w:ascii="Times New Roman" w:hAnsi="Times New Roman"/>
          <w:sz w:val="28"/>
          <w:szCs w:val="28"/>
        </w:rPr>
        <w:t xml:space="preserve"> </w:t>
      </w:r>
      <w:r w:rsidRPr="003B6C0A">
        <w:rPr>
          <w:rFonts w:ascii="Times New Roman" w:hAnsi="Times New Roman"/>
          <w:b/>
          <w:i/>
          <w:sz w:val="28"/>
          <w:szCs w:val="28"/>
        </w:rPr>
        <w:t>В эстетической сфере:</w:t>
      </w:r>
      <w:r w:rsidRPr="003B6C0A">
        <w:rPr>
          <w:rFonts w:ascii="Times New Roman" w:hAnsi="Times New Roman"/>
          <w:sz w:val="28"/>
          <w:szCs w:val="28"/>
        </w:rPr>
        <w:t xml:space="preserve">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1.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0F3502" w:rsidRPr="003B6C0A" w:rsidRDefault="000F3502" w:rsidP="000F35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 </w:t>
      </w:r>
    </w:p>
    <w:p w:rsidR="000F3502" w:rsidRPr="003B6C0A" w:rsidRDefault="000F3502" w:rsidP="000F35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b/>
          <w:sz w:val="28"/>
          <w:szCs w:val="28"/>
        </w:rPr>
        <w:t>Д.</w:t>
      </w:r>
      <w:r w:rsidRPr="003B6C0A">
        <w:rPr>
          <w:rFonts w:ascii="Times New Roman" w:hAnsi="Times New Roman"/>
          <w:sz w:val="28"/>
          <w:szCs w:val="28"/>
        </w:rPr>
        <w:t xml:space="preserve"> </w:t>
      </w:r>
      <w:r w:rsidRPr="003B6C0A">
        <w:rPr>
          <w:rFonts w:ascii="Times New Roman" w:hAnsi="Times New Roman"/>
          <w:b/>
          <w:i/>
          <w:sz w:val="28"/>
          <w:szCs w:val="28"/>
        </w:rPr>
        <w:t>В трудовой сфере:</w:t>
      </w:r>
      <w:r w:rsidRPr="003B6C0A">
        <w:rPr>
          <w:rFonts w:ascii="Times New Roman" w:hAnsi="Times New Roman"/>
          <w:sz w:val="28"/>
          <w:szCs w:val="28"/>
        </w:rPr>
        <w:t xml:space="preserve">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1.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0F3502" w:rsidRDefault="000F3502" w:rsidP="000F35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502" w:rsidRDefault="000F3502" w:rsidP="000F35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502" w:rsidRPr="00F607BD" w:rsidRDefault="000F3502" w:rsidP="000F3502">
      <w:pPr>
        <w:pStyle w:val="a4"/>
        <w:rPr>
          <w:b/>
          <w:sz w:val="28"/>
          <w:szCs w:val="28"/>
        </w:rPr>
      </w:pPr>
      <w:r w:rsidRPr="00F607BD">
        <w:rPr>
          <w:rFonts w:ascii="Times New Roman" w:hAnsi="Times New Roman"/>
          <w:b/>
          <w:spacing w:val="-10"/>
          <w:sz w:val="28"/>
          <w:szCs w:val="28"/>
        </w:rPr>
        <w:t xml:space="preserve">Планируемые результаты </w:t>
      </w:r>
      <w:r w:rsidRPr="00F607BD">
        <w:rPr>
          <w:rFonts w:ascii="Times New Roman" w:hAnsi="Times New Roman"/>
          <w:b/>
          <w:sz w:val="28"/>
          <w:szCs w:val="28"/>
        </w:rPr>
        <w:t>изучения английского языка в 5 классе</w:t>
      </w:r>
    </w:p>
    <w:tbl>
      <w:tblPr>
        <w:tblW w:w="9482" w:type="dxa"/>
        <w:tblInd w:w="-276" w:type="dxa"/>
        <w:tblLayout w:type="fixed"/>
        <w:tblLook w:val="0000" w:firstRow="0" w:lastRow="0" w:firstColumn="0" w:lastColumn="0" w:noHBand="0" w:noVBand="0"/>
      </w:tblPr>
      <w:tblGrid>
        <w:gridCol w:w="4506"/>
        <w:gridCol w:w="4976"/>
      </w:tblGrid>
      <w:tr w:rsidR="000F3502" w:rsidRPr="00024C93" w:rsidTr="00937C80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Ученик научится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F3502" w:rsidRPr="00024C93" w:rsidTr="00937C80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a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4C93">
              <w:rPr>
                <w:rFonts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0F3502" w:rsidRPr="00024C93" w:rsidTr="00937C80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024C93">
              <w:rPr>
                <w:b/>
                <w:i/>
                <w:sz w:val="24"/>
                <w:szCs w:val="24"/>
              </w:rPr>
              <w:t>Говорение. Диалогическая речь</w:t>
            </w:r>
          </w:p>
        </w:tc>
      </w:tr>
      <w:tr w:rsidR="000F3502" w:rsidRPr="00024C93" w:rsidTr="00937C80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 xml:space="preserve">-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 w:rsidRPr="00024C93">
              <w:rPr>
                <w:rFonts w:eastAsia="Calibri"/>
                <w:i/>
                <w:sz w:val="24"/>
                <w:szCs w:val="24"/>
              </w:rPr>
              <w:t>- научиться брать и давать интервью.</w:t>
            </w:r>
          </w:p>
          <w:p w:rsidR="000F3502" w:rsidRPr="00024C93" w:rsidRDefault="000F3502" w:rsidP="00937C8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3502" w:rsidRPr="00024C93" w:rsidTr="00937C80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</w:rPr>
              <w:t>Говорение. Монологическая речь</w:t>
            </w:r>
          </w:p>
        </w:tc>
      </w:tr>
      <w:tr w:rsidR="000F3502" w:rsidRPr="00024C93" w:rsidTr="00937C80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- рассказывать о себе, своей семье, друзьях, школе, своих интересах, с опорой на зрительную наглядность и/или вербальные опоры (ключевые слова, план, вопросы);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 w:rsidRPr="00024C93">
              <w:rPr>
                <w:rFonts w:eastAsia="Calibri"/>
                <w:i/>
                <w:sz w:val="24"/>
                <w:szCs w:val="24"/>
              </w:rPr>
              <w:t xml:space="preserve">- делать сообщение на заданную тему на основе </w:t>
            </w:r>
            <w:proofErr w:type="gramStart"/>
            <w:r w:rsidRPr="00024C93">
              <w:rPr>
                <w:rFonts w:eastAsia="Calibri"/>
                <w:i/>
                <w:sz w:val="24"/>
                <w:szCs w:val="24"/>
              </w:rPr>
              <w:t>прочитанного</w:t>
            </w:r>
            <w:proofErr w:type="gramEnd"/>
            <w:r w:rsidRPr="00024C93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0F3502" w:rsidRPr="00024C93" w:rsidRDefault="000F3502" w:rsidP="00937C80">
            <w:pPr>
              <w:spacing w:line="360" w:lineRule="auto"/>
              <w:ind w:firstLine="454"/>
              <w:rPr>
                <w:b/>
                <w:sz w:val="24"/>
                <w:szCs w:val="24"/>
              </w:rPr>
            </w:pPr>
          </w:p>
        </w:tc>
      </w:tr>
      <w:tr w:rsidR="000F3502" w:rsidRPr="00024C93" w:rsidTr="00937C80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024C93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</w:tc>
      </w:tr>
      <w:tr w:rsidR="000F3502" w:rsidRPr="00024C93" w:rsidTr="00937C80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 xml:space="preserve">- воспринимать на слух и понимать основное содержание несложных </w:t>
            </w:r>
            <w:r w:rsidRPr="00024C93">
              <w:rPr>
                <w:sz w:val="24"/>
                <w:szCs w:val="24"/>
              </w:rPr>
              <w:lastRenderedPageBreak/>
              <w:t>аутентичных текстов, содержащих некоторое количество неизученных языковых явлений;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 w:rsidRPr="00024C93">
              <w:rPr>
                <w:rFonts w:eastAsia="Calibri"/>
                <w:sz w:val="24"/>
                <w:szCs w:val="24"/>
              </w:rPr>
              <w:lastRenderedPageBreak/>
              <w:t>- </w:t>
            </w:r>
            <w:r w:rsidRPr="00024C93">
              <w:rPr>
                <w:rFonts w:eastAsia="Calibri"/>
                <w:i/>
                <w:sz w:val="24"/>
                <w:szCs w:val="24"/>
              </w:rPr>
              <w:t xml:space="preserve">выделять основную мысль в </w:t>
            </w:r>
            <w:r w:rsidRPr="00024C93">
              <w:rPr>
                <w:rFonts w:eastAsia="Calibri"/>
                <w:i/>
                <w:sz w:val="24"/>
                <w:szCs w:val="24"/>
              </w:rPr>
              <w:lastRenderedPageBreak/>
              <w:t>воспринимаемом на слух тексте;</w:t>
            </w:r>
          </w:p>
          <w:p w:rsidR="000F3502" w:rsidRPr="00024C93" w:rsidRDefault="000F3502" w:rsidP="00937C80">
            <w:pPr>
              <w:spacing w:line="360" w:lineRule="auto"/>
              <w:ind w:firstLine="454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0F3502" w:rsidRPr="00024C93" w:rsidTr="00937C80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</w:tc>
      </w:tr>
      <w:tr w:rsidR="000F3502" w:rsidRPr="00024C93" w:rsidTr="00937C80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-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F3502" w:rsidRPr="00024C93" w:rsidRDefault="000F3502" w:rsidP="00937C8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 xml:space="preserve">- </w:t>
            </w:r>
            <w:r w:rsidRPr="00024C93">
              <w:rPr>
                <w:i/>
                <w:sz w:val="24"/>
                <w:szCs w:val="24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- </w:t>
            </w:r>
            <w:r w:rsidRPr="00024C93">
              <w:rPr>
                <w:i/>
                <w:sz w:val="24"/>
                <w:szCs w:val="24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</w:tc>
      </w:tr>
      <w:tr w:rsidR="000F3502" w:rsidRPr="00024C93" w:rsidTr="00937C80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</w:rPr>
              <w:t>Письменная речь</w:t>
            </w:r>
          </w:p>
        </w:tc>
      </w:tr>
      <w:tr w:rsidR="000F3502" w:rsidRPr="00024C93" w:rsidTr="00937C80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- заполнять анкеты и формуляры в соответствии с нормами, принятыми в стране изучаемого языка;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</w:rPr>
            </w:pPr>
            <w:r w:rsidRPr="00024C93">
              <w:rPr>
                <w:rFonts w:eastAsia="Calibri"/>
                <w:sz w:val="24"/>
                <w:szCs w:val="24"/>
              </w:rPr>
              <w:t xml:space="preserve">- </w:t>
            </w:r>
            <w:r w:rsidRPr="00024C93">
              <w:rPr>
                <w:rFonts w:eastAsia="Calibri"/>
                <w:i/>
                <w:sz w:val="24"/>
                <w:szCs w:val="24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</w:rPr>
            </w:pPr>
            <w:r w:rsidRPr="00024C93">
              <w:rPr>
                <w:rFonts w:eastAsia="Calibri"/>
                <w:sz w:val="24"/>
                <w:szCs w:val="24"/>
              </w:rPr>
              <w:t>- </w:t>
            </w:r>
            <w:r w:rsidRPr="00024C93">
              <w:rPr>
                <w:rFonts w:eastAsia="Calibri"/>
                <w:i/>
                <w:sz w:val="24"/>
                <w:szCs w:val="24"/>
              </w:rPr>
              <w:t xml:space="preserve">писать небольшие письменные высказывания с опорой на образец. </w:t>
            </w:r>
          </w:p>
        </w:tc>
      </w:tr>
      <w:tr w:rsidR="000F3502" w:rsidRPr="00024C93" w:rsidTr="00937C80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C93">
              <w:rPr>
                <w:rFonts w:eastAsia="Calibri"/>
                <w:b/>
                <w:sz w:val="24"/>
                <w:szCs w:val="24"/>
              </w:rPr>
              <w:t>Языковая компетентность (владение языковыми средствами)</w:t>
            </w:r>
          </w:p>
        </w:tc>
      </w:tr>
      <w:tr w:rsidR="000F3502" w:rsidRPr="00024C93" w:rsidTr="00937C80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</w:rPr>
              <w:t>Фонетическая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• соблюдать правильное ударение в изученных словах;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• различать коммуникативные типы предложения по интонации;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</w:rPr>
            </w:pPr>
            <w:r w:rsidRPr="00024C93">
              <w:rPr>
                <w:rFonts w:eastAsia="Calibri"/>
                <w:sz w:val="24"/>
                <w:szCs w:val="24"/>
              </w:rPr>
              <w:t>• </w:t>
            </w:r>
            <w:r w:rsidRPr="00024C93">
              <w:rPr>
                <w:rFonts w:eastAsia="Calibri"/>
                <w:i/>
                <w:iCs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</w:rPr>
              <w:t>Орфография</w:t>
            </w:r>
          </w:p>
        </w:tc>
      </w:tr>
      <w:tr w:rsidR="000F3502" w:rsidRPr="00024C93" w:rsidTr="00937C80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msonormalcxspmiddle"/>
              <w:snapToGrid w:val="0"/>
              <w:spacing w:before="0" w:after="0" w:line="360" w:lineRule="auto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024C93">
              <w:rPr>
                <w:rFonts w:cs="Times New Roman"/>
                <w:color w:val="auto"/>
                <w:sz w:val="24"/>
                <w:szCs w:val="24"/>
                <w:lang w:val="ru-RU"/>
              </w:rPr>
              <w:t>-правильно писать изученные слова.</w:t>
            </w:r>
          </w:p>
          <w:p w:rsidR="000F3502" w:rsidRPr="00024C93" w:rsidRDefault="000F3502" w:rsidP="00937C80">
            <w:pPr>
              <w:pStyle w:val="msonormalcxspmiddle"/>
              <w:spacing w:before="0" w:after="0" w:line="360" w:lineRule="auto"/>
              <w:ind w:firstLine="45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024C93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024C93">
              <w:rPr>
                <w:rFonts w:eastAsia="Calibri"/>
                <w:i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0F3502" w:rsidRPr="00024C93" w:rsidTr="00937C80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msonormalcxspmiddle"/>
              <w:snapToGrid w:val="0"/>
              <w:spacing w:before="0" w:after="0" w:line="360" w:lineRule="auto"/>
              <w:ind w:firstLine="454"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024C93">
              <w:rPr>
                <w:rFonts w:cs="Times New Roman"/>
                <w:b/>
                <w:i/>
                <w:color w:val="auto"/>
                <w:sz w:val="24"/>
                <w:szCs w:val="24"/>
                <w:lang w:val="ru-RU"/>
              </w:rPr>
              <w:t>Лексическая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 xml:space="preserve">• узнавать в письменном и звучащем тексте изученные лексические единицы </w:t>
            </w:r>
            <w:r w:rsidRPr="00024C93">
              <w:rPr>
                <w:sz w:val="24"/>
                <w:szCs w:val="24"/>
              </w:rPr>
              <w:lastRenderedPageBreak/>
              <w:t>(слова, словосочетания, реплики-клише речевого этикета), в том числе многозначные, в пределах тематики;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024C93">
              <w:rPr>
                <w:sz w:val="24"/>
                <w:szCs w:val="24"/>
              </w:rPr>
              <w:t xml:space="preserve"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</w:t>
            </w:r>
            <w:r w:rsidRPr="00024C93">
              <w:rPr>
                <w:sz w:val="24"/>
                <w:szCs w:val="24"/>
                <w:shd w:val="clear" w:color="auto" w:fill="FFFFFF"/>
              </w:rPr>
              <w:t>в соответствии с решаемой коммуникативной задачей;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Arial Unicode MS"/>
                <w:i/>
                <w:iCs/>
                <w:sz w:val="24"/>
                <w:szCs w:val="24"/>
              </w:rPr>
            </w:pPr>
            <w:r w:rsidRPr="00024C9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• </w:t>
            </w:r>
            <w:r w:rsidRPr="00024C93">
              <w:rPr>
                <w:rFonts w:eastAsia="Arial Unicode MS"/>
                <w:i/>
                <w:iCs/>
                <w:sz w:val="24"/>
                <w:szCs w:val="24"/>
              </w:rPr>
              <w:t xml:space="preserve">распознавать принадлежность слов к частям речи по определённым признакам </w:t>
            </w:r>
            <w:r w:rsidRPr="00024C93">
              <w:rPr>
                <w:rFonts w:eastAsia="Arial Unicode MS"/>
                <w:i/>
                <w:iCs/>
                <w:sz w:val="24"/>
                <w:szCs w:val="24"/>
              </w:rPr>
              <w:lastRenderedPageBreak/>
              <w:t>(артиклям, аффиксам и др.);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</w:rPr>
            </w:pPr>
            <w:r w:rsidRPr="00024C93">
              <w:rPr>
                <w:rFonts w:eastAsia="Calibri"/>
                <w:sz w:val="24"/>
                <w:szCs w:val="24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</w:rPr>
              <w:t xml:space="preserve">использовать языковую догадку в процессе чтения и </w:t>
            </w:r>
            <w:proofErr w:type="spellStart"/>
            <w:r w:rsidRPr="00024C93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024C93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</w:rPr>
              <w:lastRenderedPageBreak/>
              <w:t>Грамматическая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 xml:space="preserve">• оперировать в процессе устного и письменного общения </w:t>
            </w:r>
            <w:r w:rsidRPr="00024C93">
              <w:rPr>
                <w:sz w:val="24"/>
                <w:szCs w:val="24"/>
                <w:shd w:val="clear" w:color="auto" w:fill="FFFFFF"/>
              </w:rPr>
              <w:t>основными синтаксическими конструкциями и морфологическими формами</w:t>
            </w:r>
            <w:r w:rsidRPr="00024C93">
              <w:rPr>
                <w:sz w:val="24"/>
                <w:szCs w:val="24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• распознавать и употреблять в речи: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proofErr w:type="gramStart"/>
            <w:r w:rsidRPr="00024C93">
              <w:rPr>
                <w:sz w:val="24"/>
                <w:szCs w:val="24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024C93">
              <w:rPr>
                <w:sz w:val="24"/>
                <w:szCs w:val="24"/>
              </w:rPr>
              <w:t>— </w:t>
            </w:r>
            <w:r w:rsidRPr="00024C93">
              <w:rPr>
                <w:sz w:val="24"/>
                <w:szCs w:val="24"/>
                <w:shd w:val="clear" w:color="auto" w:fill="FFFFFF"/>
              </w:rPr>
              <w:t xml:space="preserve">предложения с начальным 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</w:rPr>
              <w:t>It’s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</w:rPr>
              <w:t>cold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24C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/>
              </w:rPr>
              <w:t>It’s five o’clock. It’s interesting. It’s winter);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24C93">
              <w:rPr>
                <w:sz w:val="24"/>
                <w:szCs w:val="24"/>
                <w:lang w:val="en-US"/>
              </w:rPr>
              <w:t>— </w:t>
            </w:r>
            <w:r w:rsidRPr="00024C93">
              <w:rPr>
                <w:sz w:val="24"/>
                <w:szCs w:val="24"/>
                <w:shd w:val="clear" w:color="auto" w:fill="FFFFFF"/>
              </w:rPr>
              <w:t>предложения</w:t>
            </w:r>
            <w:r w:rsidRPr="00024C93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</w:rPr>
              <w:t>с</w:t>
            </w:r>
            <w:r w:rsidRPr="00024C93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</w:rPr>
              <w:t>начальным</w:t>
            </w:r>
            <w:r w:rsidRPr="00024C93">
              <w:rPr>
                <w:sz w:val="24"/>
                <w:szCs w:val="24"/>
                <w:shd w:val="clear" w:color="auto" w:fill="FFFFFF"/>
                <w:lang w:val="en-US"/>
              </w:rPr>
              <w:t xml:space="preserve"> There + to be (There are a lot of trees in the park);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 xml:space="preserve">— сложносочинённые предложения с сочинительными союзами </w:t>
            </w:r>
            <w:proofErr w:type="spellStart"/>
            <w:r w:rsidRPr="00024C93">
              <w:rPr>
                <w:sz w:val="24"/>
                <w:szCs w:val="24"/>
              </w:rPr>
              <w:t>and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sz w:val="24"/>
                <w:szCs w:val="24"/>
              </w:rPr>
              <w:t>but</w:t>
            </w:r>
            <w:proofErr w:type="spellEnd"/>
            <w:r w:rsidRPr="00024C93">
              <w:rPr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sz w:val="24"/>
                <w:szCs w:val="24"/>
              </w:rPr>
              <w:t>or</w:t>
            </w:r>
            <w:proofErr w:type="spellEnd"/>
            <w:r w:rsidRPr="00024C93">
              <w:rPr>
                <w:i/>
                <w:sz w:val="24"/>
                <w:szCs w:val="24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— имена существительные c определённым/неопределённым/нулевым артиклем;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— личные, притяжательные, указательные, вопросительные местоимения;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proofErr w:type="spellStart"/>
            <w:r w:rsidRPr="00024C93">
              <w:rPr>
                <w:sz w:val="24"/>
                <w:szCs w:val="24"/>
              </w:rPr>
              <w:t>many</w:t>
            </w:r>
            <w:proofErr w:type="spellEnd"/>
            <w:r w:rsidRPr="00024C93">
              <w:rPr>
                <w:sz w:val="24"/>
                <w:szCs w:val="24"/>
              </w:rPr>
              <w:t>/</w:t>
            </w:r>
            <w:proofErr w:type="spellStart"/>
            <w:r w:rsidRPr="00024C93">
              <w:rPr>
                <w:sz w:val="24"/>
                <w:szCs w:val="24"/>
              </w:rPr>
              <w:t>much</w:t>
            </w:r>
            <w:proofErr w:type="spellEnd"/>
            <w:r w:rsidRPr="00024C93">
              <w:rPr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sz w:val="24"/>
                <w:szCs w:val="24"/>
              </w:rPr>
              <w:t>few</w:t>
            </w:r>
            <w:proofErr w:type="spellEnd"/>
            <w:r w:rsidRPr="00024C93">
              <w:rPr>
                <w:sz w:val="24"/>
                <w:szCs w:val="24"/>
              </w:rPr>
              <w:t xml:space="preserve">/a </w:t>
            </w:r>
            <w:proofErr w:type="spellStart"/>
            <w:r w:rsidRPr="00024C93">
              <w:rPr>
                <w:sz w:val="24"/>
                <w:szCs w:val="24"/>
              </w:rPr>
              <w:t>few</w:t>
            </w:r>
            <w:proofErr w:type="spellEnd"/>
            <w:r w:rsidRPr="00024C93">
              <w:rPr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sz w:val="24"/>
                <w:szCs w:val="24"/>
              </w:rPr>
              <w:t>little</w:t>
            </w:r>
            <w:proofErr w:type="spellEnd"/>
            <w:r w:rsidRPr="00024C93">
              <w:rPr>
                <w:sz w:val="24"/>
                <w:szCs w:val="24"/>
              </w:rPr>
              <w:t xml:space="preserve">/a </w:t>
            </w:r>
            <w:proofErr w:type="spellStart"/>
            <w:r w:rsidRPr="00024C93">
              <w:rPr>
                <w:sz w:val="24"/>
                <w:szCs w:val="24"/>
              </w:rPr>
              <w:t>little</w:t>
            </w:r>
            <w:proofErr w:type="spellEnd"/>
            <w:r w:rsidRPr="00024C93">
              <w:rPr>
                <w:sz w:val="24"/>
                <w:szCs w:val="24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— количественные и порядковые числительные;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 xml:space="preserve">— глаголы в наиболее употребительных </w:t>
            </w:r>
            <w:r w:rsidRPr="00024C93">
              <w:rPr>
                <w:sz w:val="24"/>
                <w:szCs w:val="24"/>
              </w:rPr>
              <w:lastRenderedPageBreak/>
              <w:t xml:space="preserve">временных формах действительного залога: </w:t>
            </w:r>
            <w:proofErr w:type="spellStart"/>
            <w:r w:rsidRPr="00024C93">
              <w:rPr>
                <w:sz w:val="24"/>
                <w:szCs w:val="24"/>
              </w:rPr>
              <w:t>Present</w:t>
            </w:r>
            <w:proofErr w:type="spellEnd"/>
            <w:r w:rsidRPr="00024C93">
              <w:rPr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sz w:val="24"/>
                <w:szCs w:val="24"/>
              </w:rPr>
              <w:t>Simple</w:t>
            </w:r>
            <w:proofErr w:type="spellEnd"/>
            <w:r w:rsidRPr="00024C93">
              <w:rPr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sz w:val="24"/>
                <w:szCs w:val="24"/>
              </w:rPr>
              <w:t>Future</w:t>
            </w:r>
            <w:proofErr w:type="spellEnd"/>
            <w:r w:rsidRPr="00024C93">
              <w:rPr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sz w:val="24"/>
                <w:szCs w:val="24"/>
              </w:rPr>
              <w:t>Simple</w:t>
            </w:r>
            <w:proofErr w:type="spellEnd"/>
            <w:r w:rsidRPr="00024C93">
              <w:rPr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sz w:val="24"/>
                <w:szCs w:val="24"/>
              </w:rPr>
              <w:t>Present</w:t>
            </w:r>
            <w:proofErr w:type="spellEnd"/>
            <w:r w:rsidRPr="00024C93">
              <w:rPr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sz w:val="24"/>
                <w:szCs w:val="24"/>
              </w:rPr>
              <w:t>Continuous</w:t>
            </w:r>
            <w:proofErr w:type="spellEnd"/>
            <w:r w:rsidRPr="00024C93">
              <w:rPr>
                <w:sz w:val="24"/>
                <w:szCs w:val="24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val="en-US"/>
              </w:rPr>
            </w:pPr>
            <w:r w:rsidRPr="00024C93">
              <w:rPr>
                <w:sz w:val="24"/>
                <w:szCs w:val="24"/>
                <w:lang w:val="en-US"/>
              </w:rPr>
              <w:t>— </w:t>
            </w:r>
            <w:proofErr w:type="gramStart"/>
            <w:r w:rsidRPr="00024C93">
              <w:rPr>
                <w:sz w:val="24"/>
                <w:szCs w:val="24"/>
              </w:rPr>
              <w:t>модальные</w:t>
            </w:r>
            <w:proofErr w:type="gramEnd"/>
            <w:r w:rsidRPr="00024C93">
              <w:rPr>
                <w:sz w:val="24"/>
                <w:szCs w:val="24"/>
                <w:lang w:val="en-US"/>
              </w:rPr>
              <w:t xml:space="preserve"> </w:t>
            </w:r>
            <w:r w:rsidRPr="00024C93">
              <w:rPr>
                <w:sz w:val="24"/>
                <w:szCs w:val="24"/>
              </w:rPr>
              <w:t>глаголы</w:t>
            </w:r>
            <w:r w:rsidRPr="00024C93">
              <w:rPr>
                <w:sz w:val="24"/>
                <w:szCs w:val="24"/>
                <w:lang w:val="en-US"/>
              </w:rPr>
              <w:t xml:space="preserve">  (may, can, must, should, could).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</w:rPr>
            </w:pPr>
            <w:proofErr w:type="gramStart"/>
            <w:r w:rsidRPr="00024C93">
              <w:rPr>
                <w:sz w:val="24"/>
                <w:szCs w:val="24"/>
              </w:rPr>
              <w:lastRenderedPageBreak/>
              <w:t>• </w:t>
            </w:r>
            <w:r w:rsidRPr="00024C93">
              <w:rPr>
                <w:i/>
                <w:sz w:val="24"/>
                <w:szCs w:val="24"/>
              </w:rPr>
              <w:t xml:space="preserve">распознавать сложноподчинённые предложения с придаточными: времени с союзами </w:t>
            </w:r>
            <w:proofErr w:type="spellStart"/>
            <w:r w:rsidRPr="00024C93">
              <w:rPr>
                <w:i/>
                <w:sz w:val="24"/>
                <w:szCs w:val="24"/>
              </w:rPr>
              <w:t>for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</w:rPr>
              <w:t>since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</w:rPr>
              <w:t>during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; цели с союзом </w:t>
            </w:r>
            <w:proofErr w:type="spellStart"/>
            <w:r w:rsidRPr="00024C93">
              <w:rPr>
                <w:i/>
                <w:sz w:val="24"/>
                <w:szCs w:val="24"/>
              </w:rPr>
              <w:t>so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</w:rPr>
              <w:t>that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; условия с союзом </w:t>
            </w:r>
            <w:proofErr w:type="spellStart"/>
            <w:r w:rsidRPr="00024C93">
              <w:rPr>
                <w:i/>
                <w:sz w:val="24"/>
                <w:szCs w:val="24"/>
              </w:rPr>
              <w:t>unless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; определительными с союзами </w:t>
            </w:r>
            <w:proofErr w:type="spellStart"/>
            <w:r w:rsidRPr="00024C93">
              <w:rPr>
                <w:i/>
                <w:sz w:val="24"/>
                <w:szCs w:val="24"/>
              </w:rPr>
              <w:t>who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</w:rPr>
              <w:t>which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</w:rPr>
              <w:t>that</w:t>
            </w:r>
            <w:proofErr w:type="spellEnd"/>
            <w:r w:rsidRPr="00024C93">
              <w:rPr>
                <w:i/>
                <w:sz w:val="24"/>
                <w:szCs w:val="24"/>
              </w:rPr>
              <w:t>;</w:t>
            </w:r>
            <w:proofErr w:type="gramEnd"/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• </w:t>
            </w:r>
            <w:r w:rsidRPr="00024C93">
              <w:rPr>
                <w:i/>
                <w:sz w:val="24"/>
                <w:szCs w:val="24"/>
              </w:rPr>
              <w:t xml:space="preserve">распознавать в речи предложения с конструкциями </w:t>
            </w:r>
            <w:proofErr w:type="spellStart"/>
            <w:r w:rsidRPr="00024C93">
              <w:rPr>
                <w:i/>
                <w:sz w:val="24"/>
                <w:szCs w:val="24"/>
              </w:rPr>
              <w:t>as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… </w:t>
            </w:r>
            <w:proofErr w:type="spellStart"/>
            <w:r w:rsidRPr="00024C93">
              <w:rPr>
                <w:i/>
                <w:sz w:val="24"/>
                <w:szCs w:val="24"/>
              </w:rPr>
              <w:t>as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024C93">
              <w:rPr>
                <w:i/>
                <w:sz w:val="24"/>
                <w:szCs w:val="24"/>
              </w:rPr>
              <w:t>not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</w:rPr>
              <w:t>so</w:t>
            </w:r>
            <w:proofErr w:type="spellEnd"/>
            <w:r w:rsidRPr="00024C93">
              <w:rPr>
                <w:i/>
                <w:sz w:val="24"/>
                <w:szCs w:val="24"/>
              </w:rPr>
              <w:t> … </w:t>
            </w:r>
            <w:proofErr w:type="spellStart"/>
            <w:r w:rsidRPr="00024C93">
              <w:rPr>
                <w:i/>
                <w:sz w:val="24"/>
                <w:szCs w:val="24"/>
              </w:rPr>
              <w:t>as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024C93">
              <w:rPr>
                <w:i/>
                <w:sz w:val="24"/>
                <w:szCs w:val="24"/>
              </w:rPr>
              <w:t>either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… </w:t>
            </w:r>
            <w:proofErr w:type="spellStart"/>
            <w:r w:rsidRPr="00024C93">
              <w:rPr>
                <w:i/>
                <w:sz w:val="24"/>
                <w:szCs w:val="24"/>
              </w:rPr>
              <w:t>or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024C93">
              <w:rPr>
                <w:i/>
                <w:sz w:val="24"/>
                <w:szCs w:val="24"/>
              </w:rPr>
              <w:t>neither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… </w:t>
            </w:r>
            <w:proofErr w:type="spellStart"/>
            <w:r w:rsidRPr="00024C93">
              <w:rPr>
                <w:i/>
                <w:sz w:val="24"/>
                <w:szCs w:val="24"/>
              </w:rPr>
              <w:t>nor</w:t>
            </w:r>
            <w:proofErr w:type="spellEnd"/>
            <w:r w:rsidRPr="00024C93">
              <w:rPr>
                <w:i/>
                <w:sz w:val="24"/>
                <w:szCs w:val="24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shd w:val="clear" w:color="auto" w:fill="FFFFFF"/>
              </w:rPr>
            </w:pPr>
            <w:r w:rsidRPr="00024C93">
              <w:rPr>
                <w:sz w:val="24"/>
                <w:szCs w:val="24"/>
              </w:rPr>
              <w:t>• </w:t>
            </w:r>
            <w:r w:rsidRPr="00024C93">
              <w:rPr>
                <w:i/>
                <w:sz w:val="24"/>
                <w:szCs w:val="24"/>
                <w:shd w:val="clear" w:color="auto" w:fill="FFFFFF"/>
              </w:rPr>
              <w:t>распознавать в речи условные предложения нереального характера (</w:t>
            </w:r>
            <w:proofErr w:type="spellStart"/>
            <w:r w:rsidRPr="00024C93">
              <w:rPr>
                <w:i/>
                <w:sz w:val="24"/>
                <w:szCs w:val="24"/>
                <w:shd w:val="clear" w:color="auto" w:fill="FFFFFF"/>
              </w:rPr>
              <w:t>Conditional</w:t>
            </w:r>
            <w:proofErr w:type="spellEnd"/>
            <w:r w:rsidRPr="00024C93">
              <w:rPr>
                <w:i/>
                <w:sz w:val="24"/>
                <w:szCs w:val="24"/>
                <w:shd w:val="clear" w:color="auto" w:fill="FFFFFF"/>
              </w:rPr>
              <w:t xml:space="preserve"> II — </w:t>
            </w:r>
            <w:proofErr w:type="spellStart"/>
            <w:r w:rsidRPr="00024C93">
              <w:rPr>
                <w:i/>
                <w:sz w:val="24"/>
                <w:szCs w:val="24"/>
                <w:shd w:val="clear" w:color="auto" w:fill="FFFFFF"/>
              </w:rPr>
              <w:t>If</w:t>
            </w:r>
            <w:proofErr w:type="spellEnd"/>
            <w:r w:rsidRPr="00024C93">
              <w:rPr>
                <w:i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024C93">
              <w:rPr>
                <w:i/>
                <w:sz w:val="24"/>
                <w:szCs w:val="24"/>
                <w:shd w:val="clear" w:color="auto" w:fill="FFFFFF"/>
              </w:rPr>
              <w:t>were</w:t>
            </w:r>
            <w:proofErr w:type="spellEnd"/>
            <w:r w:rsidRPr="00024C93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024C93">
              <w:rPr>
                <w:i/>
                <w:sz w:val="24"/>
                <w:szCs w:val="24"/>
                <w:shd w:val="clear" w:color="auto" w:fill="FFFFFF"/>
              </w:rPr>
              <w:t xml:space="preserve">, I </w:t>
            </w:r>
            <w:proofErr w:type="spellStart"/>
            <w:r w:rsidRPr="00024C93">
              <w:rPr>
                <w:i/>
                <w:sz w:val="24"/>
                <w:szCs w:val="24"/>
                <w:shd w:val="clear" w:color="auto" w:fill="FFFFFF"/>
              </w:rPr>
              <w:t>would</w:t>
            </w:r>
            <w:proofErr w:type="spellEnd"/>
            <w:r w:rsidRPr="00024C93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  <w:shd w:val="clear" w:color="auto" w:fill="FFFFFF"/>
              </w:rPr>
              <w:t>start</w:t>
            </w:r>
            <w:proofErr w:type="spellEnd"/>
            <w:r w:rsidRPr="00024C93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  <w:shd w:val="clear" w:color="auto" w:fill="FFFFFF"/>
              </w:rPr>
              <w:t>learning</w:t>
            </w:r>
            <w:proofErr w:type="spellEnd"/>
            <w:r w:rsidRPr="00024C93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  <w:shd w:val="clear" w:color="auto" w:fill="FFFFFF"/>
              </w:rPr>
              <w:t>French</w:t>
            </w:r>
            <w:proofErr w:type="spellEnd"/>
            <w:r w:rsidRPr="00024C93">
              <w:rPr>
                <w:i/>
                <w:sz w:val="24"/>
                <w:szCs w:val="24"/>
                <w:shd w:val="clear" w:color="auto" w:fill="FFFFFF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</w:rPr>
            </w:pPr>
            <w:proofErr w:type="gramStart"/>
            <w:r w:rsidRPr="00024C93">
              <w:rPr>
                <w:sz w:val="24"/>
                <w:szCs w:val="24"/>
              </w:rPr>
              <w:t>• </w:t>
            </w:r>
            <w:r w:rsidRPr="00024C93">
              <w:rPr>
                <w:i/>
                <w:sz w:val="24"/>
                <w:szCs w:val="24"/>
              </w:rPr>
              <w:t xml:space="preserve">использовать в речи глаголы во </w:t>
            </w:r>
            <w:proofErr w:type="spellStart"/>
            <w:r w:rsidRPr="00024C93">
              <w:rPr>
                <w:i/>
                <w:sz w:val="24"/>
                <w:szCs w:val="24"/>
              </w:rPr>
              <w:t>временны́х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формах действительного залога:</w:t>
            </w:r>
            <w:proofErr w:type="gramEnd"/>
            <w:r w:rsidRPr="00024C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</w:rPr>
              <w:t>Past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</w:rPr>
              <w:t>Perfect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</w:rPr>
              <w:t>Present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</w:rPr>
              <w:t>Perfect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</w:rPr>
              <w:t>Continuous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</w:rPr>
              <w:t>Future-in-the-Past</w:t>
            </w:r>
            <w:proofErr w:type="spellEnd"/>
            <w:r w:rsidRPr="00024C93">
              <w:rPr>
                <w:i/>
                <w:sz w:val="24"/>
                <w:szCs w:val="24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• </w:t>
            </w:r>
            <w:r w:rsidRPr="00024C93">
              <w:rPr>
                <w:i/>
                <w:sz w:val="24"/>
                <w:szCs w:val="24"/>
              </w:rPr>
              <w:t xml:space="preserve">употреблять в речи глаголы в формах страдательного залога: </w:t>
            </w:r>
            <w:proofErr w:type="spellStart"/>
            <w:r w:rsidRPr="00024C93">
              <w:rPr>
                <w:i/>
                <w:sz w:val="24"/>
                <w:szCs w:val="24"/>
              </w:rPr>
              <w:t>Future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</w:rPr>
              <w:t>Simple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</w:rPr>
              <w:t>Passive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</w:rPr>
              <w:t>Present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</w:rPr>
              <w:t>Perfect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</w:rPr>
              <w:t>Passive</w:t>
            </w:r>
            <w:proofErr w:type="spellEnd"/>
            <w:r w:rsidRPr="00024C93">
              <w:rPr>
                <w:i/>
                <w:sz w:val="24"/>
                <w:szCs w:val="24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</w:rPr>
            </w:pPr>
            <w:r w:rsidRPr="00024C93">
              <w:rPr>
                <w:sz w:val="24"/>
                <w:szCs w:val="24"/>
              </w:rPr>
              <w:t>• </w:t>
            </w:r>
            <w:r w:rsidRPr="00024C93">
              <w:rPr>
                <w:i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 w:rsidRPr="00024C93">
              <w:rPr>
                <w:i/>
                <w:sz w:val="24"/>
                <w:szCs w:val="24"/>
              </w:rPr>
              <w:t>need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</w:rPr>
              <w:t>shall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</w:rPr>
              <w:t>might</w:t>
            </w:r>
            <w:proofErr w:type="spellEnd"/>
            <w:r w:rsidRPr="00024C9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</w:rPr>
              <w:t>would</w:t>
            </w:r>
            <w:proofErr w:type="spellEnd"/>
            <w:r w:rsidRPr="00024C93">
              <w:rPr>
                <w:i/>
                <w:sz w:val="24"/>
                <w:szCs w:val="24"/>
              </w:rPr>
              <w:t>.</w:t>
            </w:r>
          </w:p>
          <w:p w:rsidR="000F3502" w:rsidRPr="00024C93" w:rsidRDefault="000F3502" w:rsidP="00937C80">
            <w:pPr>
              <w:pStyle w:val="a3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0F3502" w:rsidRPr="00024C93" w:rsidRDefault="000F3502" w:rsidP="000F3502">
      <w:pPr>
        <w:shd w:val="clear" w:color="auto" w:fill="FFFFFF"/>
        <w:spacing w:before="120" w:line="240" w:lineRule="exact"/>
        <w:rPr>
          <w:b/>
          <w:sz w:val="24"/>
          <w:szCs w:val="24"/>
          <w:lang w:eastAsia="ar-SA"/>
        </w:rPr>
      </w:pPr>
    </w:p>
    <w:p w:rsidR="000F3502" w:rsidRDefault="000F3502" w:rsidP="000F3502">
      <w:pPr>
        <w:pStyle w:val="a4"/>
        <w:rPr>
          <w:rFonts w:ascii="Times New Roman" w:hAnsi="Times New Roman"/>
          <w:b/>
          <w:spacing w:val="-10"/>
          <w:sz w:val="28"/>
          <w:szCs w:val="28"/>
        </w:rPr>
      </w:pPr>
    </w:p>
    <w:p w:rsidR="000F3502" w:rsidRDefault="000F3502" w:rsidP="000F3502">
      <w:pPr>
        <w:pStyle w:val="a4"/>
        <w:rPr>
          <w:rFonts w:ascii="Times New Roman" w:hAnsi="Times New Roman"/>
          <w:b/>
          <w:spacing w:val="-10"/>
          <w:sz w:val="28"/>
          <w:szCs w:val="28"/>
        </w:rPr>
      </w:pPr>
    </w:p>
    <w:p w:rsidR="000F3502" w:rsidRPr="00F607BD" w:rsidRDefault="000F3502" w:rsidP="000F3502">
      <w:pPr>
        <w:pStyle w:val="a4"/>
        <w:rPr>
          <w:b/>
          <w:sz w:val="28"/>
          <w:szCs w:val="28"/>
        </w:rPr>
      </w:pPr>
      <w:r w:rsidRPr="00F607BD">
        <w:rPr>
          <w:rFonts w:ascii="Times New Roman" w:hAnsi="Times New Roman"/>
          <w:b/>
          <w:spacing w:val="-10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 английского языка в 6</w:t>
      </w:r>
      <w:r w:rsidRPr="00F607BD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0F3502" w:rsidRPr="00024C93" w:rsidRDefault="000F3502" w:rsidP="000F3502">
      <w:pPr>
        <w:ind w:firstLine="540"/>
        <w:rPr>
          <w:sz w:val="24"/>
          <w:szCs w:val="24"/>
          <w:lang w:eastAsia="ar-SA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745"/>
        <w:gridCol w:w="3561"/>
      </w:tblGrid>
      <w:tr w:rsidR="000F3502" w:rsidRPr="00024C93" w:rsidTr="00937C80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0F3502" w:rsidRPr="00024C93" w:rsidTr="00937C80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0F3502" w:rsidRPr="00024C93" w:rsidTr="00937C80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rPr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0F3502" w:rsidRPr="00024C93" w:rsidTr="00937C80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-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i/>
                <w:sz w:val="24"/>
                <w:szCs w:val="24"/>
                <w:lang w:eastAsia="ar-SA"/>
              </w:rPr>
              <w:t>- научиться брать и давать интервью.</w:t>
            </w:r>
          </w:p>
          <w:p w:rsidR="000F3502" w:rsidRPr="00024C93" w:rsidRDefault="000F3502" w:rsidP="00937C80">
            <w:pPr>
              <w:pStyle w:val="a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0F3502" w:rsidRPr="00024C93" w:rsidTr="00937C80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рассказывать о себе, своей семье, друзьях, школе, своих интересах;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i/>
                <w:sz w:val="24"/>
                <w:szCs w:val="24"/>
                <w:lang w:eastAsia="ar-SA"/>
              </w:rPr>
              <w:t xml:space="preserve"> - делать сообщение на заданную тему на основе 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i/>
                <w:sz w:val="24"/>
                <w:szCs w:val="24"/>
                <w:lang w:eastAsia="ar-SA"/>
              </w:rPr>
              <w:t>прочитанного;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- 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комментировать факты из </w:t>
            </w:r>
            <w:proofErr w:type="gramStart"/>
            <w:r w:rsidRPr="00024C93">
              <w:rPr>
                <w:i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>/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i/>
                <w:sz w:val="24"/>
                <w:szCs w:val="24"/>
                <w:lang w:eastAsia="ar-SA"/>
              </w:rPr>
              <w:t xml:space="preserve">прослушанного текста, аргументировать своё 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i/>
                <w:sz w:val="24"/>
                <w:szCs w:val="24"/>
                <w:lang w:eastAsia="ar-SA"/>
              </w:rPr>
              <w:t xml:space="preserve">отношение к </w:t>
            </w:r>
            <w:proofErr w:type="gramStart"/>
            <w:r w:rsidRPr="00024C93">
              <w:rPr>
                <w:i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>/прослушанному;</w:t>
            </w:r>
          </w:p>
          <w:p w:rsidR="000F3502" w:rsidRPr="00024C93" w:rsidRDefault="000F3502" w:rsidP="00937C80">
            <w:pPr>
              <w:pStyle w:val="a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Аудирование</w:t>
            </w:r>
            <w:proofErr w:type="spellEnd"/>
          </w:p>
        </w:tc>
      </w:tr>
      <w:tr w:rsidR="000F3502" w:rsidRPr="00024C93" w:rsidTr="00937C80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выделять основную мысль в воспринимаемом на слух тексте;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Чтение</w:t>
            </w:r>
          </w:p>
        </w:tc>
      </w:tr>
      <w:tr w:rsidR="000F3502" w:rsidRPr="00024C93" w:rsidTr="00937C80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lastRenderedPageBreak/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0F3502" w:rsidRPr="00024C93" w:rsidRDefault="000F3502" w:rsidP="00937C80">
            <w:pPr>
              <w:pStyle w:val="a3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пользоваться сносками и лингвострановедческим справочником.</w:t>
            </w:r>
          </w:p>
        </w:tc>
      </w:tr>
      <w:tr w:rsidR="000F3502" w:rsidRPr="00024C93" w:rsidTr="00937C80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</w:tc>
      </w:tr>
      <w:tr w:rsidR="000F3502" w:rsidRPr="00024C93" w:rsidTr="00937C80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0F3502" w:rsidRPr="00024C93" w:rsidTr="00937C80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sz w:val="24"/>
                <w:szCs w:val="24"/>
                <w:lang w:eastAsia="ar-SA"/>
              </w:rPr>
              <w:t>Языковая компетентность (владение языковыми средствами)</w:t>
            </w:r>
          </w:p>
        </w:tc>
      </w:tr>
      <w:tr w:rsidR="000F3502" w:rsidRPr="00024C93" w:rsidTr="00937C80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соблюдать правильное ударение в изученных словах;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различать коммуникативные типы предложения по интонации;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выражать модальные значения, чувства и эмоции с помощью интонации;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различать на слух британские и американские варианты английского языка.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Орфография</w:t>
            </w:r>
          </w:p>
        </w:tc>
      </w:tr>
      <w:tr w:rsidR="000F3502" w:rsidRPr="00024C93" w:rsidTr="00937C80">
        <w:trPr>
          <w:trHeight w:val="46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- писать изученные слова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- 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сравнивать и анализировать буквосочетания английского языка и их транскрипцию</w:t>
            </w:r>
          </w:p>
        </w:tc>
      </w:tr>
      <w:tr w:rsidR="000F3502" w:rsidRPr="00024C93" w:rsidTr="00937C80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0F3502" w:rsidRPr="00024C93" w:rsidTr="00937C80">
        <w:tblPrEx>
          <w:tblCellMar>
            <w:top w:w="108" w:type="dxa"/>
            <w:bottom w:w="108" w:type="dxa"/>
          </w:tblCellMar>
        </w:tblPrEx>
        <w:trPr>
          <w:trHeight w:val="3485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lastRenderedPageBreak/>
              <w:t>• </w:t>
            </w:r>
            <w:r w:rsidRPr="00024C93">
              <w:rPr>
                <w:sz w:val="24"/>
                <w:szCs w:val="24"/>
                <w:lang w:eastAsia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соблюдать существующие в английском языке нормы лексической сочетаемости;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тематики; 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находить различия между явлениями синонимии и антонимии;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использовать языковую догадку в процессе чтения и </w:t>
            </w:r>
            <w:proofErr w:type="spellStart"/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Грамматическая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 xml:space="preserve">оперировать в процессе устного и письменного общения 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 w:rsidRPr="00024C93">
              <w:rPr>
                <w:sz w:val="24"/>
                <w:szCs w:val="24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распознавать и употреблять в речи: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proofErr w:type="gramStart"/>
            <w:r w:rsidRPr="00024C93">
              <w:rPr>
                <w:sz w:val="24"/>
                <w:szCs w:val="24"/>
                <w:lang w:eastAsia="ar-SA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We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moved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new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house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last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year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proofErr w:type="gramStart"/>
            <w:r w:rsidRPr="00024C93">
              <w:rPr>
                <w:sz w:val="24"/>
                <w:szCs w:val="24"/>
                <w:lang w:eastAsia="ar-SA"/>
              </w:rPr>
              <w:t>— 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предложения с начальным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’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s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cold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gramEnd"/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It’s five o’clock. It’s interesting. It’s winter);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r w:rsidRPr="00024C93">
              <w:rPr>
                <w:sz w:val="24"/>
                <w:szCs w:val="24"/>
                <w:lang w:val="en-US" w:eastAsia="ar-SA"/>
              </w:rPr>
              <w:t>— 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предложения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 с 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начальным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 There + to be (There are a lot of trees in the park);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сложносочинённые предложения с сочинительными союзами </w:t>
            </w:r>
            <w:r w:rsidRPr="00024C93">
              <w:rPr>
                <w:sz w:val="24"/>
                <w:szCs w:val="24"/>
                <w:lang w:val="en-US" w:eastAsia="ar-SA"/>
              </w:rPr>
              <w:t>and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but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or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имена существительные </w:t>
            </w:r>
            <w:r w:rsidRPr="00024C93">
              <w:rPr>
                <w:sz w:val="24"/>
                <w:szCs w:val="24"/>
                <w:lang w:val="en-US" w:eastAsia="ar-SA"/>
              </w:rPr>
              <w:t>c</w:t>
            </w:r>
            <w:r w:rsidRPr="00024C93">
              <w:rPr>
                <w:sz w:val="24"/>
                <w:szCs w:val="24"/>
                <w:lang w:eastAsia="ar-SA"/>
              </w:rPr>
              <w:t xml:space="preserve"> определённым/неопределённым/нулевым артиклем;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личные, притяжательные, указательные, неопределённые, относительные, вопросительные </w:t>
            </w:r>
            <w:r w:rsidRPr="00024C93">
              <w:rPr>
                <w:sz w:val="24"/>
                <w:szCs w:val="24"/>
                <w:lang w:eastAsia="ar-SA"/>
              </w:rPr>
              <w:lastRenderedPageBreak/>
              <w:t>местоимения;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024C93">
              <w:rPr>
                <w:sz w:val="24"/>
                <w:szCs w:val="24"/>
                <w:lang w:val="en-US" w:eastAsia="ar-SA"/>
              </w:rPr>
              <w:t>many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much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few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few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little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little</w:t>
            </w:r>
            <w:r w:rsidRPr="00024C93">
              <w:rPr>
                <w:sz w:val="24"/>
                <w:szCs w:val="24"/>
                <w:lang w:eastAsia="ar-SA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количественные и порядковые числительные;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глаголы в наиболее употребительных временных формах действительного залога: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 и </w:t>
            </w:r>
            <w:r w:rsidRPr="00024C93">
              <w:rPr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и </w:t>
            </w:r>
            <w:r w:rsidRPr="00024C93">
              <w:rPr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Continuous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Perfect</w:t>
            </w:r>
            <w:r w:rsidRPr="00024C93">
              <w:rPr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be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going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Continuous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</w:t>
            </w:r>
            <w:r w:rsidRPr="00024C93">
              <w:rPr>
                <w:sz w:val="24"/>
                <w:szCs w:val="24"/>
                <w:lang w:val="en-US" w:eastAsia="ar-SA"/>
              </w:rPr>
              <w:t> </w:t>
            </w:r>
            <w:r w:rsidRPr="00024C93">
              <w:rPr>
                <w:sz w:val="24"/>
                <w:szCs w:val="24"/>
                <w:lang w:eastAsia="ar-SA"/>
              </w:rPr>
              <w:t>модальные глаголы и их эквиваленты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024C93">
              <w:rPr>
                <w:color w:val="000000"/>
                <w:sz w:val="24"/>
                <w:szCs w:val="24"/>
                <w:lang w:eastAsia="ar-SA"/>
              </w:rPr>
              <w:lastRenderedPageBreak/>
              <w:t>•</w:t>
            </w:r>
            <w:r w:rsidRPr="00024C93">
              <w:rPr>
                <w:color w:val="000000"/>
                <w:sz w:val="24"/>
                <w:szCs w:val="24"/>
                <w:lang w:val="en-US" w:eastAsia="ar-SA"/>
              </w:rPr>
              <w:t>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использовать в речи глаголы во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временны́х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 формах действительного залога: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Perfect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Perfect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Continuous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i/>
                <w:sz w:val="24"/>
                <w:szCs w:val="24"/>
                <w:lang w:eastAsia="ar-SA"/>
              </w:rPr>
              <w:t>-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in</w:t>
            </w:r>
            <w:r w:rsidRPr="00024C93">
              <w:rPr>
                <w:i/>
                <w:sz w:val="24"/>
                <w:szCs w:val="24"/>
                <w:lang w:eastAsia="ar-SA"/>
              </w:rPr>
              <w:t>-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the</w:t>
            </w:r>
            <w:r w:rsidRPr="00024C93">
              <w:rPr>
                <w:i/>
                <w:sz w:val="24"/>
                <w:szCs w:val="24"/>
                <w:lang w:eastAsia="ar-SA"/>
              </w:rPr>
              <w:t>-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распознавать и употреблять в речи модальные глаголы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need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shall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might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would</w:t>
            </w:r>
            <w:r w:rsidRPr="00024C93">
              <w:rPr>
                <w:i/>
                <w:sz w:val="24"/>
                <w:szCs w:val="24"/>
                <w:lang w:eastAsia="ar-SA"/>
              </w:rPr>
              <w:t>.</w:t>
            </w:r>
          </w:p>
          <w:p w:rsidR="000F3502" w:rsidRPr="00024C93" w:rsidRDefault="000F3502" w:rsidP="00937C80">
            <w:pPr>
              <w:pStyle w:val="a3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F3502" w:rsidRPr="00024C93" w:rsidRDefault="000F3502" w:rsidP="000F3502">
      <w:pPr>
        <w:shd w:val="clear" w:color="auto" w:fill="FFFFFF"/>
        <w:ind w:right="2"/>
        <w:rPr>
          <w:sz w:val="24"/>
          <w:szCs w:val="24"/>
        </w:rPr>
      </w:pPr>
    </w:p>
    <w:p w:rsidR="000F3502" w:rsidRPr="00F607BD" w:rsidRDefault="000F3502" w:rsidP="000F3502">
      <w:pPr>
        <w:pStyle w:val="a4"/>
        <w:rPr>
          <w:b/>
          <w:sz w:val="28"/>
          <w:szCs w:val="28"/>
        </w:rPr>
      </w:pPr>
      <w:r w:rsidRPr="00F607BD">
        <w:rPr>
          <w:rFonts w:ascii="Times New Roman" w:hAnsi="Times New Roman"/>
          <w:b/>
          <w:spacing w:val="-10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 английского языка в 7</w:t>
      </w:r>
      <w:r w:rsidRPr="00F607BD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080"/>
        <w:gridCol w:w="1500"/>
        <w:gridCol w:w="142"/>
        <w:gridCol w:w="3574"/>
      </w:tblGrid>
      <w:tr w:rsidR="000F3502" w:rsidRPr="00024C93" w:rsidTr="00937C8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0F3502" w:rsidRPr="00024C93" w:rsidTr="00937C80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0F3502" w:rsidRPr="00024C93" w:rsidTr="00937C80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0F3502" w:rsidRPr="00024C93" w:rsidTr="00937C8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i/>
                <w:sz w:val="24"/>
                <w:szCs w:val="24"/>
                <w:lang w:eastAsia="ar-SA"/>
              </w:rPr>
              <w:t>- брать и давать интервью.</w:t>
            </w:r>
          </w:p>
          <w:p w:rsidR="000F3502" w:rsidRPr="00024C93" w:rsidRDefault="000F3502" w:rsidP="00937C80">
            <w:pPr>
              <w:pStyle w:val="a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0F3502" w:rsidRPr="00024C93" w:rsidTr="00937C8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рассказывать о себе, своей семье, друзьях, школе, своих интересах;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делать сообщение на заданную тему на основе </w:t>
            </w:r>
            <w:proofErr w:type="gramStart"/>
            <w:r w:rsidRPr="00024C93">
              <w:rPr>
                <w:i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024C93">
              <w:rPr>
                <w:i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>/прослушанному;</w:t>
            </w:r>
          </w:p>
          <w:p w:rsidR="000F3502" w:rsidRPr="00024C93" w:rsidRDefault="000F3502" w:rsidP="00937C80">
            <w:pPr>
              <w:pStyle w:val="a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Аудирование</w:t>
            </w:r>
            <w:proofErr w:type="spellEnd"/>
          </w:p>
        </w:tc>
      </w:tr>
      <w:tr w:rsidR="000F3502" w:rsidRPr="00024C93" w:rsidTr="00937C8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воспринимать на слух и понимать основное содержание несложных аутентичных текстов, содержащих </w:t>
            </w:r>
            <w:r w:rsidRPr="00024C93">
              <w:rPr>
                <w:sz w:val="24"/>
                <w:szCs w:val="24"/>
                <w:lang w:eastAsia="ar-SA"/>
              </w:rPr>
              <w:lastRenderedPageBreak/>
              <w:t>некоторое количество неизученных языковых явлений;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lastRenderedPageBreak/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выделять основную мысль в воспринимаемом на слух тексте;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использовать контекстуальную или языковую </w:t>
            </w:r>
            <w:r w:rsidRPr="00024C93">
              <w:rPr>
                <w:i/>
                <w:sz w:val="24"/>
                <w:szCs w:val="24"/>
                <w:lang w:eastAsia="ar-SA"/>
              </w:rPr>
              <w:lastRenderedPageBreak/>
              <w:t>догадку при восприятии на слух текстов, содержащих незнакомые слова;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Чтение</w:t>
            </w:r>
          </w:p>
        </w:tc>
      </w:tr>
      <w:tr w:rsidR="000F3502" w:rsidRPr="00024C93" w:rsidTr="00937C80">
        <w:trPr>
          <w:trHeight w:val="4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пользоваться сносками и лингвострановедческим справочником.</w:t>
            </w:r>
          </w:p>
          <w:p w:rsidR="000F3502" w:rsidRPr="00024C93" w:rsidRDefault="000F3502" w:rsidP="00937C80">
            <w:pPr>
              <w:pStyle w:val="a3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</w:tc>
      </w:tr>
      <w:tr w:rsidR="000F3502" w:rsidRPr="00024C93" w:rsidTr="00937C80">
        <w:trPr>
          <w:trHeight w:val="4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заполнять анкеты и формуляры в соответствии с нормами, принятыми в стране изучаемого языка;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0F3502" w:rsidRPr="00024C93" w:rsidTr="00937C80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sz w:val="24"/>
                <w:szCs w:val="24"/>
                <w:lang w:eastAsia="ar-SA"/>
              </w:rPr>
              <w:t>Языковая компетентность (владение языковыми средствами)</w:t>
            </w:r>
          </w:p>
        </w:tc>
      </w:tr>
      <w:tr w:rsidR="000F3502" w:rsidRPr="00024C93" w:rsidTr="00937C80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соблюдать правильное ударение в изученных словах;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различать коммуникативные типы предложения по интонации;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выражать модальные значения, чувства и эмоции с помощью интонации;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различать на слух британские и американские варианты английского языка.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Орфография</w:t>
            </w:r>
          </w:p>
        </w:tc>
      </w:tr>
      <w:tr w:rsidR="000F3502" w:rsidRPr="00024C93" w:rsidTr="00937C80">
        <w:trPr>
          <w:trHeight w:val="4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lastRenderedPageBreak/>
              <w:t>- правильно писать изученные слова.</w:t>
            </w:r>
          </w:p>
          <w:p w:rsidR="000F3502" w:rsidRPr="00024C93" w:rsidRDefault="000F3502" w:rsidP="00937C80">
            <w:pPr>
              <w:pStyle w:val="a3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- 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0F3502" w:rsidRPr="00024C93" w:rsidTr="00937C80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соблюдать существующие в английском языке нормы лексической сочетаемости;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находить различия между явлениями синонимии и антонимии;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использовать языковую догадку в процессе чтения и </w:t>
            </w:r>
            <w:proofErr w:type="spellStart"/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Грамматическая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 xml:space="preserve">оперировать в процессе устного и письменного общения 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 w:rsidRPr="00024C93">
              <w:rPr>
                <w:sz w:val="24"/>
                <w:szCs w:val="24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распознавать и употреблять в речи: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proofErr w:type="gramStart"/>
            <w:r w:rsidRPr="00024C93">
              <w:rPr>
                <w:sz w:val="24"/>
                <w:szCs w:val="24"/>
                <w:lang w:eastAsia="ar-SA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We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moved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new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house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last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year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proofErr w:type="gramStart"/>
            <w:r w:rsidRPr="00024C93">
              <w:rPr>
                <w:sz w:val="24"/>
                <w:szCs w:val="24"/>
                <w:lang w:eastAsia="ar-SA"/>
              </w:rPr>
              <w:t>— 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предложения с начальным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’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s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cold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gramEnd"/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It’s five o’clock. It’s interesting. It’s winter);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r w:rsidRPr="00024C93">
              <w:rPr>
                <w:sz w:val="24"/>
                <w:szCs w:val="24"/>
                <w:lang w:val="en-US" w:eastAsia="ar-SA"/>
              </w:rPr>
              <w:t>— 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предложения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 с 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начальным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 There + to be (There are a lot of trees in the park);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сложносочинённые предложения с сочинительными союзами </w:t>
            </w:r>
            <w:r w:rsidRPr="00024C93">
              <w:rPr>
                <w:sz w:val="24"/>
                <w:szCs w:val="24"/>
                <w:lang w:val="en-US" w:eastAsia="ar-SA"/>
              </w:rPr>
              <w:t>and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but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or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имена существительные в единственном и множественном числе, образованные по правилу и </w:t>
            </w:r>
            <w:r w:rsidRPr="00024C93">
              <w:rPr>
                <w:sz w:val="24"/>
                <w:szCs w:val="24"/>
                <w:lang w:eastAsia="ar-SA"/>
              </w:rPr>
              <w:lastRenderedPageBreak/>
              <w:t>исключения;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имена существительные </w:t>
            </w:r>
            <w:r w:rsidRPr="00024C93">
              <w:rPr>
                <w:sz w:val="24"/>
                <w:szCs w:val="24"/>
                <w:lang w:val="en-US" w:eastAsia="ar-SA"/>
              </w:rPr>
              <w:t>c</w:t>
            </w:r>
            <w:r w:rsidRPr="00024C93">
              <w:rPr>
                <w:sz w:val="24"/>
                <w:szCs w:val="24"/>
                <w:lang w:eastAsia="ar-SA"/>
              </w:rPr>
              <w:t xml:space="preserve"> определённым/неопределённым/нулевым артиклем;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024C93">
              <w:rPr>
                <w:sz w:val="24"/>
                <w:szCs w:val="24"/>
                <w:lang w:val="en-US" w:eastAsia="ar-SA"/>
              </w:rPr>
              <w:t>many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much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few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few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little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little</w:t>
            </w:r>
            <w:r w:rsidRPr="00024C93">
              <w:rPr>
                <w:sz w:val="24"/>
                <w:szCs w:val="24"/>
                <w:lang w:eastAsia="ar-SA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количественные и порядковые числительные;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глаголы в наиболее употребительных временных формах действительного залога: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 и </w:t>
            </w:r>
            <w:r w:rsidRPr="00024C93">
              <w:rPr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и </w:t>
            </w:r>
            <w:r w:rsidRPr="00024C93">
              <w:rPr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Continuous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Perfect</w:t>
            </w:r>
            <w:r w:rsidRPr="00024C93">
              <w:rPr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be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going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Continuous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val="en-US" w:eastAsia="ar-SA"/>
              </w:rPr>
            </w:pPr>
            <w:r w:rsidRPr="00024C93">
              <w:rPr>
                <w:sz w:val="24"/>
                <w:szCs w:val="24"/>
                <w:lang w:val="en-US" w:eastAsia="ar-SA"/>
              </w:rPr>
              <w:t>— </w:t>
            </w:r>
            <w:proofErr w:type="gramStart"/>
            <w:r w:rsidRPr="00024C93">
              <w:rPr>
                <w:sz w:val="24"/>
                <w:szCs w:val="24"/>
                <w:lang w:eastAsia="ar-SA"/>
              </w:rPr>
              <w:t>модальные</w:t>
            </w:r>
            <w:proofErr w:type="gramEnd"/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глаголы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и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их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эквиваленты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(may, can, be able to, must, have to, should, could).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rPr>
                <w:rFonts w:eastAsia="Arial Unicode MS"/>
                <w:i/>
                <w:sz w:val="24"/>
                <w:szCs w:val="24"/>
                <w:lang w:val="en-US" w:eastAsia="ar-SA"/>
              </w:rPr>
            </w:pPr>
            <w:r w:rsidRPr="00024C93">
              <w:rPr>
                <w:rFonts w:eastAsia="Arial Unicode MS"/>
                <w:color w:val="000000"/>
                <w:sz w:val="24"/>
                <w:szCs w:val="24"/>
                <w:lang w:val="en-US" w:eastAsia="ar-SA"/>
              </w:rPr>
              <w:lastRenderedPageBreak/>
              <w:t>• 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распознавать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в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речи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предложения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с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конструкциями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as … as; not so … as; either … or; neither … nor;</w:t>
            </w:r>
          </w:p>
          <w:p w:rsidR="000F3502" w:rsidRPr="00024C93" w:rsidRDefault="000F3502" w:rsidP="00937C80">
            <w:pPr>
              <w:spacing w:line="360" w:lineRule="auto"/>
              <w:ind w:firstLine="454"/>
              <w:rPr>
                <w:rFonts w:eastAsia="Arial Unicode MS"/>
                <w:i/>
                <w:sz w:val="24"/>
                <w:szCs w:val="24"/>
                <w:lang w:val="en-US" w:eastAsia="ar-SA"/>
              </w:rPr>
            </w:pPr>
            <w:r w:rsidRPr="00024C93">
              <w:rPr>
                <w:rFonts w:eastAsia="Arial Unicode MS"/>
                <w:color w:val="000000"/>
                <w:sz w:val="24"/>
                <w:szCs w:val="24"/>
                <w:lang w:val="en-US" w:eastAsia="ar-SA"/>
              </w:rPr>
              <w:t>• 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использовать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в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речи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глаголы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во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временны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>́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х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формах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действительного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залога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>: Past Perfect, Present Perfect Continuous, Future-in-the-Past;</w:t>
            </w:r>
          </w:p>
          <w:p w:rsidR="000F3502" w:rsidRPr="00024C93" w:rsidRDefault="000F3502" w:rsidP="00937C80">
            <w:pPr>
              <w:spacing w:line="360" w:lineRule="auto"/>
              <w:ind w:firstLine="454"/>
              <w:rPr>
                <w:rFonts w:eastAsia="Arial Unicode MS"/>
                <w:i/>
                <w:sz w:val="24"/>
                <w:szCs w:val="24"/>
                <w:lang w:val="en-US" w:eastAsia="ar-SA"/>
              </w:rPr>
            </w:pPr>
            <w:r w:rsidRPr="00024C93">
              <w:rPr>
                <w:rFonts w:eastAsia="Arial Unicode MS"/>
                <w:color w:val="000000"/>
                <w:sz w:val="24"/>
                <w:szCs w:val="24"/>
                <w:lang w:val="en-US" w:eastAsia="ar-SA"/>
              </w:rPr>
              <w:t>• 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употреблять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в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речи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глаголы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в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формах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страдательного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залога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>: Future Simple Passive, Present Perfect Passive;</w:t>
            </w:r>
          </w:p>
          <w:p w:rsidR="000F3502" w:rsidRPr="00024C93" w:rsidRDefault="000F3502" w:rsidP="00937C80">
            <w:pPr>
              <w:spacing w:line="360" w:lineRule="auto"/>
              <w:ind w:firstLine="454"/>
              <w:rPr>
                <w:rFonts w:eastAsia="Arial Unicode MS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lastRenderedPageBreak/>
              <w:t>• 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 xml:space="preserve">распознавать и употреблять в речи модальные глаголы 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>need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>shall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>might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rFonts w:eastAsia="Arial Unicode MS"/>
                <w:i/>
                <w:sz w:val="24"/>
                <w:szCs w:val="24"/>
                <w:lang w:val="en-US" w:eastAsia="ar-SA"/>
              </w:rPr>
              <w:t>would</w:t>
            </w:r>
            <w:r w:rsidRPr="00024C93">
              <w:rPr>
                <w:rFonts w:eastAsia="Arial Unicode MS"/>
                <w:i/>
                <w:sz w:val="24"/>
                <w:szCs w:val="24"/>
                <w:lang w:eastAsia="ar-SA"/>
              </w:rPr>
              <w:t>.</w:t>
            </w:r>
          </w:p>
          <w:p w:rsidR="000F3502" w:rsidRPr="00024C93" w:rsidRDefault="000F3502" w:rsidP="00937C80">
            <w:pPr>
              <w:spacing w:line="360" w:lineRule="auto"/>
              <w:ind w:firstLine="454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F3502" w:rsidRPr="00F607BD" w:rsidRDefault="000F3502" w:rsidP="000F3502">
      <w:pPr>
        <w:pStyle w:val="a4"/>
        <w:rPr>
          <w:b/>
          <w:sz w:val="28"/>
          <w:szCs w:val="28"/>
        </w:rPr>
      </w:pPr>
      <w:r w:rsidRPr="00F607BD">
        <w:rPr>
          <w:rFonts w:ascii="Times New Roman" w:hAnsi="Times New Roman"/>
          <w:b/>
          <w:spacing w:val="-10"/>
          <w:sz w:val="28"/>
          <w:szCs w:val="28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 английского языка в 8</w:t>
      </w:r>
      <w:r w:rsidRPr="00F607BD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W w:w="927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303"/>
        <w:gridCol w:w="1279"/>
        <w:gridCol w:w="283"/>
        <w:gridCol w:w="3405"/>
      </w:tblGrid>
      <w:tr w:rsidR="000F3502" w:rsidRPr="00024C93" w:rsidTr="00937C8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ind w:left="-3" w:right="1122"/>
              <w:jc w:val="center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0F3502" w:rsidRPr="00024C93" w:rsidTr="00937C80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0F3502" w:rsidRPr="00024C93" w:rsidTr="00937C80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0F3502" w:rsidRPr="00024C93" w:rsidTr="00937C80"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i/>
                <w:sz w:val="24"/>
                <w:szCs w:val="24"/>
                <w:lang w:eastAsia="ar-SA"/>
              </w:rPr>
              <w:t>- брать и давать интервью.</w:t>
            </w:r>
          </w:p>
          <w:p w:rsidR="000F3502" w:rsidRPr="00024C93" w:rsidRDefault="000F3502" w:rsidP="00937C80">
            <w:pPr>
              <w:pStyle w:val="a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0F3502" w:rsidRPr="00024C93" w:rsidTr="00937C80"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делать сообщение на заданную тему на основе </w:t>
            </w:r>
            <w:proofErr w:type="gramStart"/>
            <w:r w:rsidRPr="00024C93">
              <w:rPr>
                <w:i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024C93">
              <w:rPr>
                <w:i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>/прослушанному;</w:t>
            </w:r>
          </w:p>
          <w:p w:rsidR="000F3502" w:rsidRPr="00024C93" w:rsidRDefault="000F3502" w:rsidP="00937C80">
            <w:pPr>
              <w:pStyle w:val="a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Аудирование</w:t>
            </w:r>
            <w:proofErr w:type="spellEnd"/>
          </w:p>
        </w:tc>
      </w:tr>
      <w:tr w:rsidR="000F3502" w:rsidRPr="00024C93" w:rsidTr="00937C80"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воспринимать на слух и понимать основное содержание несложных аутентичных текстов, содержащих некоторое количество неизученных </w:t>
            </w:r>
            <w:r w:rsidRPr="00024C93">
              <w:rPr>
                <w:sz w:val="24"/>
                <w:szCs w:val="24"/>
                <w:lang w:eastAsia="ar-SA"/>
              </w:rPr>
              <w:lastRenderedPageBreak/>
              <w:t>языковых явлений;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lastRenderedPageBreak/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выделять основную мысль в воспринимаемом на слух тексте;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lastRenderedPageBreak/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0F3502" w:rsidRPr="00024C93" w:rsidTr="00937C80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Чтение</w:t>
            </w:r>
          </w:p>
        </w:tc>
      </w:tr>
      <w:tr w:rsidR="000F3502" w:rsidRPr="00024C93" w:rsidTr="00937C80">
        <w:trPr>
          <w:trHeight w:val="4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пользоваться сносками и лингвострановедческим справочником.</w:t>
            </w:r>
          </w:p>
          <w:p w:rsidR="000F3502" w:rsidRPr="00024C93" w:rsidRDefault="000F3502" w:rsidP="00937C80">
            <w:pPr>
              <w:pStyle w:val="a3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</w:tc>
      </w:tr>
      <w:tr w:rsidR="000F3502" w:rsidRPr="00024C93" w:rsidTr="00937C80">
        <w:trPr>
          <w:trHeight w:val="4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>составлять план/тезисы устного или письменного сообщения;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0F3502" w:rsidRPr="00024C93" w:rsidTr="00937C80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sz w:val="24"/>
                <w:szCs w:val="24"/>
                <w:lang w:eastAsia="ar-SA"/>
              </w:rPr>
              <w:t>Языковая компетентность (владение языковыми средствами)</w:t>
            </w:r>
          </w:p>
        </w:tc>
      </w:tr>
      <w:tr w:rsidR="000F3502" w:rsidRPr="00024C93" w:rsidTr="00937C80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соблюдать правильное ударение в изученных словах;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различать коммуникативные типы предложения по интонации;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выражать модальные значения, чувства и эмоции с помощью интонации;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различать на слух британские и американские варианты английского языка.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Орфография</w:t>
            </w:r>
          </w:p>
        </w:tc>
      </w:tr>
      <w:tr w:rsidR="000F3502" w:rsidRPr="00024C93" w:rsidTr="00937C80">
        <w:trPr>
          <w:trHeight w:val="4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024C93">
              <w:rPr>
                <w:rFonts w:eastAsia="Arial Unicode MS"/>
                <w:sz w:val="24"/>
                <w:szCs w:val="24"/>
                <w:lang w:eastAsia="ar-SA"/>
              </w:rPr>
              <w:t>- правильно писать изученные слова.</w:t>
            </w:r>
          </w:p>
          <w:p w:rsidR="000F3502" w:rsidRPr="00024C93" w:rsidRDefault="000F3502" w:rsidP="00937C80">
            <w:pPr>
              <w:spacing w:line="360" w:lineRule="auto"/>
              <w:ind w:firstLine="454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- 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сравнивать и анализировать буквосочетания английского языка и их транскрипцию.</w:t>
            </w:r>
          </w:p>
          <w:p w:rsidR="000F3502" w:rsidRPr="00024C93" w:rsidRDefault="000F3502" w:rsidP="00937C80">
            <w:pPr>
              <w:spacing w:line="360" w:lineRule="auto"/>
              <w:ind w:firstLine="454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соблюдать существующие в английском языке нормы лексической сочетаемости;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находить различия между явлениями синонимии и антонимии;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использовать языковую догадку в процессе чтения и </w:t>
            </w:r>
            <w:proofErr w:type="spellStart"/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Грамматическая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 xml:space="preserve">оперировать в процессе устного и письменного общения 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 w:rsidRPr="00024C93">
              <w:rPr>
                <w:sz w:val="24"/>
                <w:szCs w:val="24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распознавать и употреблять в речи: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proofErr w:type="gramStart"/>
            <w:r w:rsidRPr="00024C93">
              <w:rPr>
                <w:sz w:val="24"/>
                <w:szCs w:val="24"/>
                <w:lang w:eastAsia="ar-SA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We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moved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new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house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last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year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proofErr w:type="gramStart"/>
            <w:r w:rsidRPr="00024C93">
              <w:rPr>
                <w:sz w:val="24"/>
                <w:szCs w:val="24"/>
                <w:lang w:eastAsia="ar-SA"/>
              </w:rPr>
              <w:t>— 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предложения с начальным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’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s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cold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gramEnd"/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It’s five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lastRenderedPageBreak/>
              <w:t>o’clock. It’s interesting. It’s winter);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r w:rsidRPr="00024C93">
              <w:rPr>
                <w:sz w:val="24"/>
                <w:szCs w:val="24"/>
                <w:lang w:val="en-US" w:eastAsia="ar-SA"/>
              </w:rPr>
              <w:t>— 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предложения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 с 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начальным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 There + to be (There are a lot of trees in the park);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сложносочинённые предложения с сочинительными союзами </w:t>
            </w:r>
            <w:r w:rsidRPr="00024C93">
              <w:rPr>
                <w:sz w:val="24"/>
                <w:szCs w:val="24"/>
                <w:lang w:val="en-US" w:eastAsia="ar-SA"/>
              </w:rPr>
              <w:t>and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but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or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имена существительные </w:t>
            </w:r>
            <w:r w:rsidRPr="00024C93">
              <w:rPr>
                <w:sz w:val="24"/>
                <w:szCs w:val="24"/>
                <w:lang w:val="en-US" w:eastAsia="ar-SA"/>
              </w:rPr>
              <w:t>c</w:t>
            </w:r>
            <w:r w:rsidRPr="00024C93">
              <w:rPr>
                <w:sz w:val="24"/>
                <w:szCs w:val="24"/>
                <w:lang w:eastAsia="ar-SA"/>
              </w:rPr>
              <w:t xml:space="preserve"> определённым/неопределённым/нулевым артиклем;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024C93">
              <w:rPr>
                <w:sz w:val="24"/>
                <w:szCs w:val="24"/>
                <w:lang w:val="en-US" w:eastAsia="ar-SA"/>
              </w:rPr>
              <w:t>many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much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few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few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little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little</w:t>
            </w:r>
            <w:r w:rsidRPr="00024C93">
              <w:rPr>
                <w:sz w:val="24"/>
                <w:szCs w:val="24"/>
                <w:lang w:eastAsia="ar-SA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количественные и порядковые числительные;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глаголы в наиболее употребительных временных формах действительного залога: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 и </w:t>
            </w:r>
            <w:r w:rsidRPr="00024C93">
              <w:rPr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и </w:t>
            </w:r>
            <w:r w:rsidRPr="00024C93">
              <w:rPr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Continuous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Perfect</w:t>
            </w:r>
            <w:r w:rsidRPr="00024C93">
              <w:rPr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be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going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Continuous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val="en-US" w:eastAsia="ar-SA"/>
              </w:rPr>
            </w:pPr>
            <w:r w:rsidRPr="00024C93">
              <w:rPr>
                <w:sz w:val="24"/>
                <w:szCs w:val="24"/>
                <w:lang w:val="en-US" w:eastAsia="ar-SA"/>
              </w:rPr>
              <w:t>— </w:t>
            </w:r>
            <w:r w:rsidRPr="00024C93">
              <w:rPr>
                <w:sz w:val="24"/>
                <w:szCs w:val="24"/>
                <w:lang w:eastAsia="ar-SA"/>
              </w:rPr>
              <w:t>модальные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глаголы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и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их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эквиваленты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(may, can, be able to, must, have to, should, could)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val="en-US" w:eastAsia="ar-SA"/>
              </w:rPr>
            </w:pPr>
            <w:r w:rsidRPr="00024C93">
              <w:rPr>
                <w:color w:val="000000"/>
                <w:sz w:val="24"/>
                <w:szCs w:val="24"/>
                <w:lang w:val="en-US" w:eastAsia="ar-SA"/>
              </w:rPr>
              <w:lastRenderedPageBreak/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распознавать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в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речи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предложения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с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конструкциями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as … as; not so … as; either … or; neither … nor;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val="en-US" w:eastAsia="ar-SA"/>
              </w:rPr>
            </w:pPr>
            <w:r w:rsidRPr="00024C93">
              <w:rPr>
                <w:color w:val="000000"/>
                <w:sz w:val="24"/>
                <w:szCs w:val="24"/>
                <w:lang w:val="en-US"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использовать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в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речи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глаголы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во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временны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́</w:t>
            </w:r>
            <w:r w:rsidRPr="00024C93">
              <w:rPr>
                <w:i/>
                <w:sz w:val="24"/>
                <w:szCs w:val="24"/>
                <w:lang w:eastAsia="ar-SA"/>
              </w:rPr>
              <w:t>х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формах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действительного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eastAsia="ar-SA"/>
              </w:rPr>
              <w:t>залога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: Past Perfect, Present Perfect Continuous, Future-in-the-Past;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распознавать и употреблять в речи модальные глаголы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need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shall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might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would</w:t>
            </w:r>
            <w:r w:rsidRPr="00024C93">
              <w:rPr>
                <w:i/>
                <w:sz w:val="24"/>
                <w:szCs w:val="24"/>
                <w:lang w:eastAsia="ar-SA"/>
              </w:rPr>
              <w:t>.</w:t>
            </w:r>
          </w:p>
          <w:p w:rsidR="000F3502" w:rsidRPr="00024C93" w:rsidRDefault="000F3502" w:rsidP="00937C80">
            <w:pPr>
              <w:pStyle w:val="a3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F3502" w:rsidRPr="00024C93" w:rsidRDefault="000F3502" w:rsidP="000F3502">
      <w:pPr>
        <w:shd w:val="clear" w:color="auto" w:fill="FFFFFF"/>
        <w:ind w:right="2"/>
        <w:jc w:val="center"/>
        <w:rPr>
          <w:b/>
          <w:bCs/>
          <w:color w:val="000000"/>
          <w:sz w:val="24"/>
          <w:szCs w:val="24"/>
        </w:rPr>
      </w:pPr>
    </w:p>
    <w:p w:rsidR="000F3502" w:rsidRPr="00F607BD" w:rsidRDefault="000F3502" w:rsidP="000F3502">
      <w:pPr>
        <w:pStyle w:val="a4"/>
        <w:rPr>
          <w:b/>
          <w:sz w:val="28"/>
          <w:szCs w:val="28"/>
        </w:rPr>
      </w:pPr>
      <w:r w:rsidRPr="00F607BD">
        <w:rPr>
          <w:rFonts w:ascii="Times New Roman" w:hAnsi="Times New Roman"/>
          <w:b/>
          <w:spacing w:val="-10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 английского языка в 9</w:t>
      </w:r>
      <w:r w:rsidRPr="00F607BD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734"/>
        <w:gridCol w:w="844"/>
        <w:gridCol w:w="284"/>
        <w:gridCol w:w="142"/>
        <w:gridCol w:w="3265"/>
      </w:tblGrid>
      <w:tr w:rsidR="000F3502" w:rsidRPr="00024C93" w:rsidTr="00937C8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0F3502" w:rsidRPr="00024C93" w:rsidTr="00937C80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0F3502" w:rsidRPr="00024C93" w:rsidTr="00937C80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before="120" w:line="240" w:lineRule="exact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0F3502" w:rsidRPr="00024C93" w:rsidTr="00937C80"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i/>
                <w:sz w:val="24"/>
                <w:szCs w:val="24"/>
                <w:lang w:eastAsia="ar-SA"/>
              </w:rPr>
              <w:t>- брать и давать интервью.</w:t>
            </w:r>
          </w:p>
          <w:p w:rsidR="000F3502" w:rsidRPr="00024C93" w:rsidRDefault="000F3502" w:rsidP="00937C80">
            <w:pPr>
              <w:pStyle w:val="a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0F3502" w:rsidRPr="00024C93" w:rsidTr="00937C8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описывать события с опорой на зрительную наглядность и/или вербальные </w:t>
            </w:r>
            <w:r w:rsidRPr="00024C93">
              <w:rPr>
                <w:sz w:val="24"/>
                <w:szCs w:val="24"/>
                <w:lang w:eastAsia="ar-SA"/>
              </w:rPr>
              <w:lastRenderedPageBreak/>
              <w:t>опоры (ключевые слова, план, вопросы);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давать краткую характеристику реальных людей и литературных персонажей; 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передавать основное содержание прочитанного текста с опорой или без опоры на те</w:t>
            </w:r>
            <w:proofErr w:type="gramStart"/>
            <w:r w:rsidRPr="00024C93">
              <w:rPr>
                <w:sz w:val="24"/>
                <w:szCs w:val="24"/>
                <w:lang w:eastAsia="ar-SA"/>
              </w:rPr>
              <w:t>кст/кл</w:t>
            </w:r>
            <w:proofErr w:type="gramEnd"/>
            <w:r w:rsidRPr="00024C93">
              <w:rPr>
                <w:sz w:val="24"/>
                <w:szCs w:val="24"/>
                <w:lang w:eastAsia="ar-SA"/>
              </w:rPr>
              <w:t>ючевые слова/план/вопросы.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lastRenderedPageBreak/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делать сообщение на заданную тему на основе </w:t>
            </w:r>
            <w:proofErr w:type="gramStart"/>
            <w:r w:rsidRPr="00024C93">
              <w:rPr>
                <w:i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024C93">
              <w:rPr>
                <w:i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>/прослушанному;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кратко высказываться без предварительной подготовки на </w:t>
            </w:r>
            <w:r w:rsidRPr="00024C93">
              <w:rPr>
                <w:i/>
                <w:sz w:val="24"/>
                <w:szCs w:val="24"/>
                <w:lang w:eastAsia="ar-SA"/>
              </w:rPr>
              <w:lastRenderedPageBreak/>
              <w:t>заданную тему в соответствии с предложенной ситуацией общения;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кратко излагать результаты выполненной проектной работы.</w:t>
            </w:r>
          </w:p>
          <w:p w:rsidR="000F3502" w:rsidRPr="00024C93" w:rsidRDefault="000F3502" w:rsidP="00937C80">
            <w:pPr>
              <w:pStyle w:val="a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Аудирование</w:t>
            </w:r>
            <w:proofErr w:type="spellEnd"/>
          </w:p>
        </w:tc>
      </w:tr>
      <w:tr w:rsidR="000F3502" w:rsidRPr="00024C93" w:rsidTr="00937C8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выделять основную мысль в воспринимаемом на слух тексте;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отделять в тексте, воспринимаемом на слух, главные факты от </w:t>
            </w:r>
            <w:proofErr w:type="gramStart"/>
            <w:r w:rsidRPr="00024C93">
              <w:rPr>
                <w:i/>
                <w:sz w:val="24"/>
                <w:szCs w:val="24"/>
                <w:lang w:eastAsia="ar-SA"/>
              </w:rPr>
              <w:t>второстепенных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Чтение</w:t>
            </w:r>
          </w:p>
        </w:tc>
      </w:tr>
      <w:tr w:rsidR="000F3502" w:rsidRPr="00024C93" w:rsidTr="00937C80">
        <w:trPr>
          <w:trHeight w:val="49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0F3502" w:rsidRPr="00024C93" w:rsidRDefault="000F3502" w:rsidP="00937C80">
            <w:pPr>
              <w:pStyle w:val="a3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пользоваться сносками и лингвострановедческим справочником.</w:t>
            </w:r>
          </w:p>
        </w:tc>
      </w:tr>
      <w:tr w:rsidR="000F3502" w:rsidRPr="00024C93" w:rsidTr="00937C80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</w:tc>
      </w:tr>
      <w:tr w:rsidR="000F3502" w:rsidRPr="00024C93" w:rsidTr="00937C80">
        <w:trPr>
          <w:trHeight w:val="49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>составлять план/тезисы устного или письменного сообщения;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>кратко излагать в письменном виде результаты своей проектной деятельности;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0F3502" w:rsidRPr="00024C93" w:rsidTr="00937C80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sz w:val="24"/>
                <w:szCs w:val="24"/>
                <w:lang w:eastAsia="ar-SA"/>
              </w:rPr>
              <w:t>Языковая компетентность (владение языковыми средствами)</w:t>
            </w:r>
          </w:p>
        </w:tc>
      </w:tr>
      <w:tr w:rsidR="000F3502" w:rsidRPr="00024C93" w:rsidTr="00937C80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Фонетическая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соблюдать правильное ударение в изученных словах;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различать коммуникативные типы предложения по интонации;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выражать модальные значения, чувства и эмоции с помощью интонации;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различать на слух британские и американские варианты английского языка.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Орфография</w:t>
            </w:r>
          </w:p>
        </w:tc>
      </w:tr>
      <w:tr w:rsidR="000F3502" w:rsidRPr="00024C93" w:rsidTr="00937C80">
        <w:trPr>
          <w:trHeight w:val="49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- правильно писать изученные слова.</w:t>
            </w:r>
          </w:p>
          <w:p w:rsidR="000F3502" w:rsidRPr="00024C93" w:rsidRDefault="000F3502" w:rsidP="00937C80">
            <w:pPr>
              <w:pStyle w:val="a3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- </w:t>
            </w:r>
            <w:r w:rsidRPr="00024C93">
              <w:rPr>
                <w:rFonts w:eastAsia="Calibri"/>
                <w:i/>
                <w:iCs/>
                <w:sz w:val="24"/>
                <w:szCs w:val="24"/>
                <w:lang w:eastAsia="ar-SA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0F3502" w:rsidRPr="00024C93" w:rsidTr="00937C80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соблюдать существующие в английском языке нормы лексической сочетаемости;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находить различия между явлениями синонимии и антонимии;</w:t>
            </w:r>
          </w:p>
          <w:p w:rsidR="000F3502" w:rsidRPr="00024C93" w:rsidRDefault="000F3502" w:rsidP="00937C80">
            <w:pPr>
              <w:pStyle w:val="a3"/>
              <w:rPr>
                <w:i/>
                <w:iCs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iCs/>
                <w:sz w:val="24"/>
                <w:szCs w:val="24"/>
                <w:lang w:eastAsia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sz w:val="24"/>
                <w:szCs w:val="24"/>
                <w:lang w:eastAsia="ar-SA"/>
              </w:rPr>
              <w:t>• </w:t>
            </w:r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использовать языковую догадку в процессе чтения и </w:t>
            </w:r>
            <w:proofErr w:type="spellStart"/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024C93">
              <w:rPr>
                <w:rFonts w:eastAsia="Calibri"/>
                <w:i/>
                <w:sz w:val="24"/>
                <w:szCs w:val="24"/>
                <w:lang w:eastAsia="ar-SA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0F3502" w:rsidRPr="00024C93" w:rsidRDefault="000F3502" w:rsidP="00937C80">
            <w:pPr>
              <w:pStyle w:val="a3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F3502" w:rsidRPr="00024C93" w:rsidTr="00937C80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snapToGrid w:val="0"/>
              <w:spacing w:line="360" w:lineRule="auto"/>
              <w:ind w:firstLine="454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024C93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Грамматическая сторона речи</w:t>
            </w:r>
          </w:p>
        </w:tc>
      </w:tr>
      <w:tr w:rsidR="000F3502" w:rsidRPr="00024C93" w:rsidTr="00937C80">
        <w:trPr>
          <w:trHeight w:val="490"/>
        </w:trPr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 xml:space="preserve">оперировать в процессе устного и письменного общения 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 w:rsidRPr="00024C93">
              <w:rPr>
                <w:sz w:val="24"/>
                <w:szCs w:val="24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sz w:val="24"/>
                <w:szCs w:val="24"/>
                <w:lang w:eastAsia="ar-SA"/>
              </w:rPr>
              <w:t>распознавать и употреблять в речи: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proofErr w:type="gramStart"/>
            <w:r w:rsidRPr="00024C93">
              <w:rPr>
                <w:sz w:val="24"/>
                <w:szCs w:val="24"/>
                <w:lang w:eastAsia="ar-SA"/>
              </w:rPr>
              <w:t xml:space="preserve"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</w:t>
            </w:r>
            <w:r w:rsidRPr="00024C93">
              <w:rPr>
                <w:sz w:val="24"/>
                <w:szCs w:val="24"/>
                <w:lang w:eastAsia="ar-SA"/>
              </w:rPr>
              <w:lastRenderedPageBreak/>
              <w:t>утвердительной и отрицательной форме);</w:t>
            </w:r>
            <w:proofErr w:type="gramEnd"/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We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moved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new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house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last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year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proofErr w:type="gramStart"/>
            <w:r w:rsidRPr="00024C93">
              <w:rPr>
                <w:sz w:val="24"/>
                <w:szCs w:val="24"/>
                <w:lang w:eastAsia="ar-SA"/>
              </w:rPr>
              <w:t>— 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предложения с начальным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’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s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cold</w:t>
            </w:r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gramEnd"/>
            <w:r w:rsidRPr="00024C93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It’s five o’clock. It’s interesting. It’s winter);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r w:rsidRPr="00024C93">
              <w:rPr>
                <w:sz w:val="24"/>
                <w:szCs w:val="24"/>
                <w:lang w:val="en-US" w:eastAsia="ar-SA"/>
              </w:rPr>
              <w:t>— 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предложения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 с </w:t>
            </w:r>
            <w:proofErr w:type="spellStart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>начальным</w:t>
            </w:r>
            <w:proofErr w:type="spellEnd"/>
            <w:r w:rsidRPr="00024C93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 There + to be (There are a lot of trees in the park);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сложносочинённые предложения с сочинительными союзами </w:t>
            </w:r>
            <w:r w:rsidRPr="00024C93">
              <w:rPr>
                <w:sz w:val="24"/>
                <w:szCs w:val="24"/>
                <w:lang w:val="en-US" w:eastAsia="ar-SA"/>
              </w:rPr>
              <w:t>and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but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or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имена существительные </w:t>
            </w:r>
            <w:r w:rsidRPr="00024C93">
              <w:rPr>
                <w:sz w:val="24"/>
                <w:szCs w:val="24"/>
                <w:lang w:val="en-US" w:eastAsia="ar-SA"/>
              </w:rPr>
              <w:t>c</w:t>
            </w:r>
            <w:r w:rsidRPr="00024C93">
              <w:rPr>
                <w:sz w:val="24"/>
                <w:szCs w:val="24"/>
                <w:lang w:eastAsia="ar-SA"/>
              </w:rPr>
              <w:t xml:space="preserve"> определённым/неопределённым/нулевым артиклем;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024C93">
              <w:rPr>
                <w:sz w:val="24"/>
                <w:szCs w:val="24"/>
                <w:lang w:val="en-US" w:eastAsia="ar-SA"/>
              </w:rPr>
              <w:t>many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much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few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few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little</w:t>
            </w:r>
            <w:r w:rsidRPr="00024C93">
              <w:rPr>
                <w:sz w:val="24"/>
                <w:szCs w:val="24"/>
                <w:lang w:eastAsia="ar-SA"/>
              </w:rPr>
              <w:t>/</w:t>
            </w:r>
            <w:r w:rsidRPr="00024C93">
              <w:rPr>
                <w:sz w:val="24"/>
                <w:szCs w:val="24"/>
                <w:lang w:val="en-US" w:eastAsia="ar-SA"/>
              </w:rPr>
              <w:t>a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little</w:t>
            </w:r>
            <w:r w:rsidRPr="00024C93">
              <w:rPr>
                <w:sz w:val="24"/>
                <w:szCs w:val="24"/>
                <w:lang w:eastAsia="ar-SA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>— количественные и порядковые числительные;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глаголы в наиболее употребительных временных формах действительного залога: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 и </w:t>
            </w:r>
            <w:r w:rsidRPr="00024C93">
              <w:rPr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и </w:t>
            </w:r>
            <w:r w:rsidRPr="00024C93">
              <w:rPr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Continuous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Perfect</w:t>
            </w:r>
            <w:r w:rsidRPr="00024C93">
              <w:rPr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глаголы в следующих формах страдательного залога: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Passive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Passive</w:t>
            </w:r>
            <w:r w:rsidRPr="00024C93">
              <w:rPr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sz w:val="24"/>
                <w:szCs w:val="24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 w:rsidRPr="00024C93">
              <w:rPr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be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going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to</w:t>
            </w:r>
            <w:r w:rsidRPr="00024C93">
              <w:rPr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sz w:val="24"/>
                <w:szCs w:val="24"/>
                <w:lang w:val="en-US" w:eastAsia="ar-SA"/>
              </w:rPr>
              <w:t>Continuous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val="en-US" w:eastAsia="ar-SA"/>
              </w:rPr>
            </w:pPr>
            <w:r w:rsidRPr="00024C93">
              <w:rPr>
                <w:sz w:val="24"/>
                <w:szCs w:val="24"/>
                <w:lang w:val="en-US" w:eastAsia="ar-SA"/>
              </w:rPr>
              <w:t>— </w:t>
            </w:r>
            <w:r w:rsidRPr="00024C93">
              <w:rPr>
                <w:sz w:val="24"/>
                <w:szCs w:val="24"/>
                <w:lang w:eastAsia="ar-SA"/>
              </w:rPr>
              <w:t>условные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предложения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реального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характера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(Conditional I — If I see Jim, I’ll invite him to our school party);</w:t>
            </w:r>
          </w:p>
          <w:p w:rsidR="000F3502" w:rsidRPr="00024C93" w:rsidRDefault="000F3502" w:rsidP="00937C80">
            <w:pPr>
              <w:pStyle w:val="a3"/>
              <w:rPr>
                <w:sz w:val="24"/>
                <w:szCs w:val="24"/>
                <w:lang w:val="en-US" w:eastAsia="ar-SA"/>
              </w:rPr>
            </w:pPr>
            <w:r w:rsidRPr="00024C93">
              <w:rPr>
                <w:sz w:val="24"/>
                <w:szCs w:val="24"/>
                <w:lang w:val="en-US" w:eastAsia="ar-SA"/>
              </w:rPr>
              <w:t>— </w:t>
            </w:r>
            <w:proofErr w:type="gramStart"/>
            <w:r w:rsidRPr="00024C93">
              <w:rPr>
                <w:sz w:val="24"/>
                <w:szCs w:val="24"/>
                <w:lang w:eastAsia="ar-SA"/>
              </w:rPr>
              <w:t>модальные</w:t>
            </w:r>
            <w:proofErr w:type="gramEnd"/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глаголы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и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их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</w:t>
            </w:r>
            <w:r w:rsidRPr="00024C93">
              <w:rPr>
                <w:sz w:val="24"/>
                <w:szCs w:val="24"/>
                <w:lang w:eastAsia="ar-SA"/>
              </w:rPr>
              <w:t>эквиваленты</w:t>
            </w:r>
            <w:r w:rsidRPr="00024C93">
              <w:rPr>
                <w:sz w:val="24"/>
                <w:szCs w:val="24"/>
                <w:lang w:val="en-US" w:eastAsia="ar-SA"/>
              </w:rPr>
              <w:t xml:space="preserve"> (may, can, be able to, must, have to, should, could).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024C93">
              <w:rPr>
                <w:color w:val="000000"/>
                <w:sz w:val="24"/>
                <w:szCs w:val="24"/>
                <w:lang w:eastAsia="ar-SA"/>
              </w:rPr>
              <w:lastRenderedPageBreak/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распознавать сложноподчинённые предложения с придаточными: времени с союзами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for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since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during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; цели с союзом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so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that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; условия с союзом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unless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; определительными с союзами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who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which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that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  <w:proofErr w:type="gramEnd"/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распознавать в речи </w:t>
            </w:r>
            <w:r w:rsidRPr="00024C93">
              <w:rPr>
                <w:i/>
                <w:sz w:val="24"/>
                <w:szCs w:val="24"/>
                <w:lang w:eastAsia="ar-SA"/>
              </w:rPr>
              <w:lastRenderedPageBreak/>
              <w:t xml:space="preserve">предложения с конструкциями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as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 …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as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not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so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> … 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as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either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 …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or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neither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 …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nor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shd w:val="clear" w:color="auto" w:fill="FFFFFF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>распознавать в речи условные предложения нереального характера (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Conditional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 xml:space="preserve"> — 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If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I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were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you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I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would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start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learning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shd w:val="clear" w:color="auto" w:fill="FFFFFF"/>
                <w:lang w:val="en-US" w:eastAsia="ar-SA"/>
              </w:rPr>
              <w:t>French</w:t>
            </w:r>
            <w:r w:rsidRPr="00024C93">
              <w:rPr>
                <w:i/>
                <w:sz w:val="24"/>
                <w:szCs w:val="24"/>
                <w:shd w:val="clear" w:color="auto" w:fill="FFFFFF"/>
                <w:lang w:eastAsia="ar-SA"/>
              </w:rPr>
              <w:t>);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использовать в речи глаголы во </w:t>
            </w:r>
            <w:proofErr w:type="spellStart"/>
            <w:r w:rsidRPr="00024C93">
              <w:rPr>
                <w:i/>
                <w:sz w:val="24"/>
                <w:szCs w:val="24"/>
                <w:lang w:eastAsia="ar-SA"/>
              </w:rPr>
              <w:t>временны́х</w:t>
            </w:r>
            <w:proofErr w:type="spellEnd"/>
            <w:r w:rsidRPr="00024C93">
              <w:rPr>
                <w:i/>
                <w:sz w:val="24"/>
                <w:szCs w:val="24"/>
                <w:lang w:eastAsia="ar-SA"/>
              </w:rPr>
              <w:t xml:space="preserve"> формах действительного залога:</w:t>
            </w:r>
            <w:proofErr w:type="gramEnd"/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Perfect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Perfect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Continuous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i/>
                <w:sz w:val="24"/>
                <w:szCs w:val="24"/>
                <w:lang w:eastAsia="ar-SA"/>
              </w:rPr>
              <w:t>-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in</w:t>
            </w:r>
            <w:r w:rsidRPr="00024C93">
              <w:rPr>
                <w:i/>
                <w:sz w:val="24"/>
                <w:szCs w:val="24"/>
                <w:lang w:eastAsia="ar-SA"/>
              </w:rPr>
              <w:t>-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the</w:t>
            </w:r>
            <w:r w:rsidRPr="00024C93">
              <w:rPr>
                <w:i/>
                <w:sz w:val="24"/>
                <w:szCs w:val="24"/>
                <w:lang w:eastAsia="ar-SA"/>
              </w:rPr>
              <w:t>-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Past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употреблять в речи глаголы в формах страдательного залога: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Future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Simple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Passive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Present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Perfect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Passive</w:t>
            </w:r>
            <w:r w:rsidRPr="00024C93">
              <w:rPr>
                <w:i/>
                <w:sz w:val="24"/>
                <w:szCs w:val="24"/>
                <w:lang w:eastAsia="ar-SA"/>
              </w:rPr>
              <w:t>;</w:t>
            </w:r>
          </w:p>
          <w:p w:rsidR="000F3502" w:rsidRPr="00024C93" w:rsidRDefault="000F3502" w:rsidP="00937C80">
            <w:pPr>
              <w:pStyle w:val="a3"/>
              <w:rPr>
                <w:i/>
                <w:sz w:val="24"/>
                <w:szCs w:val="24"/>
                <w:lang w:eastAsia="ar-SA"/>
              </w:rPr>
            </w:pPr>
            <w:r w:rsidRPr="00024C93">
              <w:rPr>
                <w:color w:val="000000"/>
                <w:sz w:val="24"/>
                <w:szCs w:val="24"/>
                <w:lang w:eastAsia="ar-SA"/>
              </w:rPr>
              <w:t>• 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распознавать и употреблять в речи модальные глаголы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need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shall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might</w:t>
            </w:r>
            <w:r w:rsidRPr="00024C93">
              <w:rPr>
                <w:i/>
                <w:sz w:val="24"/>
                <w:szCs w:val="24"/>
                <w:lang w:eastAsia="ar-SA"/>
              </w:rPr>
              <w:t xml:space="preserve">, </w:t>
            </w:r>
            <w:r w:rsidRPr="00024C93">
              <w:rPr>
                <w:i/>
                <w:sz w:val="24"/>
                <w:szCs w:val="24"/>
                <w:lang w:val="en-US" w:eastAsia="ar-SA"/>
              </w:rPr>
              <w:t>would</w:t>
            </w:r>
            <w:r w:rsidRPr="00024C93">
              <w:rPr>
                <w:i/>
                <w:sz w:val="24"/>
                <w:szCs w:val="24"/>
                <w:lang w:eastAsia="ar-SA"/>
              </w:rPr>
              <w:t>.</w:t>
            </w:r>
          </w:p>
          <w:p w:rsidR="000F3502" w:rsidRPr="00024C93" w:rsidRDefault="000F3502" w:rsidP="00937C80">
            <w:pPr>
              <w:pStyle w:val="a3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F3502" w:rsidRDefault="000F3502" w:rsidP="000F35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502" w:rsidRPr="003B6C0A" w:rsidRDefault="000F3502" w:rsidP="000F35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502" w:rsidRPr="003B6C0A" w:rsidRDefault="000F3502" w:rsidP="000F3502">
      <w:pPr>
        <w:ind w:left="142" w:right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C0A">
        <w:rPr>
          <w:rFonts w:ascii="Times New Roman" w:hAnsi="Times New Roman"/>
          <w:b/>
          <w:bCs/>
          <w:sz w:val="28"/>
          <w:szCs w:val="28"/>
        </w:rPr>
        <w:t>2.Содержание учебного предмета</w:t>
      </w:r>
    </w:p>
    <w:p w:rsidR="000F3502" w:rsidRPr="003B6C0A" w:rsidRDefault="000F3502" w:rsidP="000F3502">
      <w:pPr>
        <w:ind w:right="60"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</w:t>
      </w:r>
      <w:smartTag w:uri="urn:schemas-microsoft-com:office:smarttags" w:element="metricconverter">
        <w:smartTagPr>
          <w:attr w:name="ProductID" w:val="2011 г"/>
        </w:smartTagPr>
        <w:r w:rsidRPr="003B6C0A">
          <w:rPr>
            <w:rFonts w:ascii="Times New Roman" w:hAnsi="Times New Roman"/>
            <w:sz w:val="28"/>
            <w:szCs w:val="28"/>
          </w:rPr>
          <w:t>2011 г</w:t>
        </w:r>
      </w:smartTag>
      <w:r w:rsidRPr="003B6C0A">
        <w:rPr>
          <w:rFonts w:ascii="Times New Roman" w:hAnsi="Times New Roman"/>
          <w:sz w:val="28"/>
          <w:szCs w:val="28"/>
        </w:rPr>
        <w:t xml:space="preserve">., </w:t>
      </w:r>
      <w:r w:rsidRPr="003B6C0A">
        <w:rPr>
          <w:rFonts w:ascii="Times New Roman" w:hAnsi="Times New Roman"/>
          <w:sz w:val="28"/>
          <w:szCs w:val="28"/>
        </w:rPr>
        <w:lastRenderedPageBreak/>
        <w:t>что обеспечивает достижение учащимися планируемых результатов, подлежащих итоговому контролю, определённому требованиями ФГОС. 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C0A">
        <w:rPr>
          <w:rFonts w:ascii="Times New Roman" w:hAnsi="Times New Roman"/>
          <w:bCs/>
          <w:sz w:val="28"/>
          <w:szCs w:val="28"/>
        </w:rPr>
        <w:t xml:space="preserve"> 1.</w:t>
      </w:r>
      <w:r w:rsidRPr="003B6C0A">
        <w:rPr>
          <w:rFonts w:ascii="Times New Roman" w:hAnsi="Times New Roman"/>
          <w:sz w:val="28"/>
          <w:szCs w:val="28"/>
        </w:rPr>
        <w:t xml:space="preserve">  </w:t>
      </w:r>
      <w:r w:rsidRPr="003B6C0A">
        <w:rPr>
          <w:rFonts w:ascii="Times New Roman" w:hAnsi="Times New Roman"/>
          <w:color w:val="000000"/>
          <w:sz w:val="28"/>
          <w:szCs w:val="28"/>
        </w:rPr>
        <w:t>Межличностные взаимоотношения в семье, со сверстниками. Решение конфликтных ситуаций. Внеш</w:t>
      </w:r>
      <w:r w:rsidRPr="003B6C0A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ность и характеристики человека(</w:t>
      </w:r>
      <w:r w:rsidRPr="008369A7">
        <w:rPr>
          <w:rFonts w:ascii="Times New Roman" w:hAnsi="Times New Roman"/>
          <w:b/>
          <w:color w:val="000000"/>
          <w:sz w:val="28"/>
          <w:szCs w:val="28"/>
        </w:rPr>
        <w:t>64ч)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502" w:rsidRPr="003B6C0A" w:rsidRDefault="000F3502" w:rsidP="000F3502">
      <w:pPr>
        <w:shd w:val="clear" w:color="auto" w:fill="FFFFFF"/>
        <w:spacing w:after="0" w:line="240" w:lineRule="auto"/>
        <w:ind w:left="19" w:right="2"/>
        <w:jc w:val="both"/>
        <w:rPr>
          <w:rFonts w:ascii="Times New Roman" w:hAnsi="Times New Roman"/>
          <w:bCs/>
          <w:sz w:val="28"/>
          <w:szCs w:val="28"/>
        </w:rPr>
      </w:pPr>
      <w:r w:rsidRPr="003B6C0A">
        <w:rPr>
          <w:rFonts w:ascii="Times New Roman" w:hAnsi="Times New Roman"/>
          <w:bCs/>
          <w:sz w:val="28"/>
          <w:szCs w:val="28"/>
        </w:rPr>
        <w:t xml:space="preserve"> 2. </w:t>
      </w:r>
      <w:r w:rsidRPr="003B6C0A">
        <w:rPr>
          <w:rFonts w:ascii="Times New Roman" w:hAnsi="Times New Roman"/>
          <w:color w:val="000000"/>
          <w:sz w:val="28"/>
          <w:szCs w:val="28"/>
        </w:rPr>
        <w:t>Досуг и увлечения (чтение, кино, театр, музей, музыка). Виды отдыха, путешествия. Молодежная мода. Покупки. Карманные деньги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B6C0A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>ч</w:t>
      </w:r>
      <w:r w:rsidRPr="003B6C0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F3502" w:rsidRPr="003B6C0A" w:rsidRDefault="000F3502" w:rsidP="000F3502">
      <w:pPr>
        <w:shd w:val="clear" w:color="auto" w:fill="FFFFFF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502" w:rsidRPr="003B6C0A" w:rsidRDefault="000F3502" w:rsidP="000F3502">
      <w:pPr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bCs/>
          <w:sz w:val="28"/>
          <w:szCs w:val="28"/>
        </w:rPr>
        <w:t xml:space="preserve"> 3. </w:t>
      </w:r>
      <w:r w:rsidRPr="003B6C0A">
        <w:rPr>
          <w:rFonts w:ascii="Times New Roman" w:hAnsi="Times New Roman"/>
          <w:sz w:val="28"/>
          <w:szCs w:val="28"/>
        </w:rPr>
        <w:t>Здоровый образ жизни: режим труда и отдыха, спорт, сбалансированное питание, отказ от вредных привычек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B6C0A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</w:rPr>
        <w:t>ч)</w:t>
      </w:r>
      <w:r w:rsidRPr="003B6C0A">
        <w:rPr>
          <w:rFonts w:ascii="Times New Roman" w:hAnsi="Times New Roman"/>
          <w:sz w:val="28"/>
          <w:szCs w:val="28"/>
        </w:rPr>
        <w:t>.</w:t>
      </w:r>
    </w:p>
    <w:p w:rsidR="000F3502" w:rsidRPr="003B6C0A" w:rsidRDefault="000F3502" w:rsidP="000F3502">
      <w:pPr>
        <w:shd w:val="clear" w:color="auto" w:fill="FFFFFF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8"/>
          <w:szCs w:val="28"/>
        </w:rPr>
      </w:pPr>
      <w:r w:rsidRPr="003B6C0A">
        <w:rPr>
          <w:rFonts w:ascii="Times New Roman" w:hAnsi="Times New Roman"/>
          <w:bCs/>
          <w:sz w:val="28"/>
          <w:szCs w:val="28"/>
        </w:rPr>
        <w:t xml:space="preserve"> 4. </w:t>
      </w:r>
      <w:r w:rsidRPr="003B6C0A">
        <w:rPr>
          <w:rFonts w:ascii="Times New Roman" w:hAnsi="Times New Roman"/>
          <w:color w:val="000000"/>
          <w:sz w:val="28"/>
          <w:szCs w:val="28"/>
        </w:rPr>
        <w:t>Школьное образование. Школьная жизнь, изуча</w:t>
      </w:r>
      <w:r w:rsidRPr="003B6C0A">
        <w:rPr>
          <w:rFonts w:ascii="Times New Roman" w:hAnsi="Times New Roman"/>
          <w:color w:val="000000"/>
          <w:sz w:val="28"/>
          <w:szCs w:val="28"/>
        </w:rPr>
        <w:softHyphen/>
        <w:t>емые предметы и отношение к ним. Переписка с за</w:t>
      </w:r>
      <w:r w:rsidRPr="003B6C0A">
        <w:rPr>
          <w:rFonts w:ascii="Times New Roman" w:hAnsi="Times New Roman"/>
          <w:color w:val="000000"/>
          <w:sz w:val="28"/>
          <w:szCs w:val="28"/>
        </w:rPr>
        <w:softHyphen/>
        <w:t>рубежными сверстниками. Каникулы в различное время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B6C0A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>ч.)</w:t>
      </w:r>
    </w:p>
    <w:p w:rsidR="000F3502" w:rsidRPr="003B6C0A" w:rsidRDefault="000F3502" w:rsidP="000F3502">
      <w:pPr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bCs/>
          <w:sz w:val="28"/>
          <w:szCs w:val="28"/>
        </w:rPr>
        <w:t xml:space="preserve"> 5.</w:t>
      </w:r>
      <w:r w:rsidRPr="003B6C0A">
        <w:rPr>
          <w:rFonts w:ascii="Times New Roman" w:hAnsi="Times New Roman"/>
          <w:sz w:val="28"/>
          <w:szCs w:val="28"/>
        </w:rPr>
        <w:t xml:space="preserve"> Мир профессии. Проблема выбора профессии. Роль иностранного языка в планах на будущее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B6C0A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ч</w:t>
      </w:r>
      <w:r w:rsidRPr="003B6C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0F3502" w:rsidRPr="003B6C0A" w:rsidRDefault="000F3502" w:rsidP="000F3502">
      <w:pPr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bCs/>
          <w:sz w:val="28"/>
          <w:szCs w:val="28"/>
        </w:rPr>
        <w:t xml:space="preserve"> 6. </w:t>
      </w:r>
      <w:r w:rsidRPr="003B6C0A">
        <w:rPr>
          <w:rFonts w:ascii="Times New Roman" w:hAnsi="Times New Roman"/>
          <w:sz w:val="28"/>
          <w:szCs w:val="28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B6C0A">
        <w:rPr>
          <w:rFonts w:ascii="Times New Roman" w:hAnsi="Times New Roman"/>
          <w:b/>
          <w:sz w:val="28"/>
          <w:szCs w:val="28"/>
        </w:rPr>
        <w:t>84</w:t>
      </w:r>
      <w:r>
        <w:rPr>
          <w:rFonts w:ascii="Times New Roman" w:hAnsi="Times New Roman"/>
          <w:b/>
          <w:sz w:val="28"/>
          <w:szCs w:val="28"/>
        </w:rPr>
        <w:t>ч</w:t>
      </w:r>
      <w:r w:rsidRPr="003B6C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0F3502" w:rsidRPr="003B6C0A" w:rsidRDefault="000F3502" w:rsidP="000F3502">
      <w:pPr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 7. Средства массовой информации и коммуникации (пресса, телевидение, радио, Интернет)</w:t>
      </w:r>
      <w:r w:rsidRPr="008369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3B6C0A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</w:rPr>
        <w:t>ч</w:t>
      </w:r>
      <w:r w:rsidRPr="003B6C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0F3502" w:rsidRPr="003B6C0A" w:rsidRDefault="000F3502" w:rsidP="000F3502">
      <w:pPr>
        <w:shd w:val="clear" w:color="auto" w:fill="FFFFFF"/>
        <w:spacing w:after="0" w:line="240" w:lineRule="auto"/>
        <w:ind w:right="2"/>
        <w:rPr>
          <w:rFonts w:ascii="Times New Roman" w:hAnsi="Times New Roman"/>
          <w:color w:val="000000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 8.    </w:t>
      </w:r>
      <w:r w:rsidRPr="003B6C0A">
        <w:rPr>
          <w:rFonts w:ascii="Times New Roman" w:hAnsi="Times New Roman"/>
          <w:color w:val="000000"/>
          <w:sz w:val="28"/>
          <w:szCs w:val="28"/>
        </w:rPr>
        <w:t>Страна/страны изучаемого языка и родная стра</w:t>
      </w:r>
      <w:r w:rsidRPr="003B6C0A">
        <w:rPr>
          <w:rFonts w:ascii="Times New Roman" w:hAnsi="Times New Roman"/>
          <w:color w:val="000000"/>
          <w:sz w:val="28"/>
          <w:szCs w:val="28"/>
        </w:rPr>
        <w:softHyphen/>
        <w:t>на. Географическое положение, столицы и круп</w:t>
      </w:r>
      <w:r w:rsidRPr="003B6C0A">
        <w:rPr>
          <w:rFonts w:ascii="Times New Roman" w:hAnsi="Times New Roman"/>
          <w:color w:val="000000"/>
          <w:sz w:val="28"/>
          <w:szCs w:val="28"/>
        </w:rPr>
        <w:softHyphen/>
        <w:t>ные города, достопримечательности, культурные особенности (национальные праздники, знаменатель</w:t>
      </w:r>
      <w:r w:rsidRPr="003B6C0A">
        <w:rPr>
          <w:rFonts w:ascii="Times New Roman" w:hAnsi="Times New Roman"/>
          <w:color w:val="000000"/>
          <w:sz w:val="28"/>
          <w:szCs w:val="28"/>
        </w:rPr>
        <w:softHyphen/>
        <w:t>ные даты, традиции, обычаи). Страницы истории. Вы</w:t>
      </w:r>
      <w:r w:rsidRPr="003B6C0A">
        <w:rPr>
          <w:rFonts w:ascii="Times New Roman" w:hAnsi="Times New Roman"/>
          <w:color w:val="000000"/>
          <w:sz w:val="28"/>
          <w:szCs w:val="28"/>
        </w:rPr>
        <w:softHyphen/>
        <w:t>дающиеся люди, их вклад в науку и мировую куль</w:t>
      </w:r>
      <w:r w:rsidRPr="003B6C0A">
        <w:rPr>
          <w:rFonts w:ascii="Times New Roman" w:hAnsi="Times New Roman"/>
          <w:color w:val="000000"/>
          <w:sz w:val="28"/>
          <w:szCs w:val="28"/>
        </w:rPr>
        <w:softHyphen/>
        <w:t>туру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369A7">
        <w:rPr>
          <w:rFonts w:ascii="Times New Roman" w:hAnsi="Times New Roman"/>
          <w:b/>
          <w:color w:val="000000"/>
          <w:sz w:val="28"/>
          <w:szCs w:val="28"/>
        </w:rPr>
        <w:t>125ч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B6C0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F3502" w:rsidRPr="003B6C0A" w:rsidRDefault="000F3502" w:rsidP="000F3502">
      <w:pPr>
        <w:pStyle w:val="1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6C0A">
        <w:rPr>
          <w:rFonts w:ascii="Times New Roman" w:hAnsi="Times New Roman"/>
          <w:b/>
          <w:sz w:val="28"/>
          <w:szCs w:val="28"/>
        </w:rPr>
        <w:t>Перечень контрольных работ.</w:t>
      </w:r>
    </w:p>
    <w:p w:rsidR="000F3502" w:rsidRPr="003B6C0A" w:rsidRDefault="000F3502" w:rsidP="000F3502">
      <w:pPr>
        <w:pStyle w:val="1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418"/>
        <w:gridCol w:w="1559"/>
        <w:gridCol w:w="1984"/>
        <w:gridCol w:w="1701"/>
        <w:gridCol w:w="1418"/>
      </w:tblGrid>
      <w:tr w:rsidR="000F3502" w:rsidRPr="003B6C0A" w:rsidTr="00937C8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B6C0A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говорение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</w:tr>
      <w:tr w:rsidR="000F3502" w:rsidRPr="003B6C0A" w:rsidTr="00937C8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3502" w:rsidRPr="003B6C0A" w:rsidTr="00937C8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3502" w:rsidRPr="003B6C0A" w:rsidTr="00937C8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3502" w:rsidRPr="003B6C0A" w:rsidTr="00937C8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3502" w:rsidRPr="003B6C0A" w:rsidTr="00937C8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02" w:rsidRPr="003B6C0A" w:rsidRDefault="000F3502" w:rsidP="00937C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F3502" w:rsidRPr="003B6C0A" w:rsidRDefault="000F3502" w:rsidP="000F3502">
      <w:pPr>
        <w:jc w:val="center"/>
        <w:rPr>
          <w:rFonts w:ascii="Times New Roman" w:hAnsi="Times New Roman"/>
          <w:b/>
          <w:sz w:val="28"/>
          <w:szCs w:val="28"/>
        </w:rPr>
      </w:pPr>
      <w:r w:rsidRPr="003B6C0A">
        <w:rPr>
          <w:rFonts w:ascii="Times New Roman" w:hAnsi="Times New Roman"/>
          <w:b/>
          <w:sz w:val="28"/>
          <w:szCs w:val="28"/>
        </w:rPr>
        <w:t>3.Тематическое планирование с указанием количества часов,  отводимых на освоение каждой темы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549"/>
        <w:gridCol w:w="1572"/>
        <w:gridCol w:w="1095"/>
        <w:gridCol w:w="571"/>
        <w:gridCol w:w="571"/>
        <w:gridCol w:w="571"/>
        <w:gridCol w:w="571"/>
        <w:gridCol w:w="571"/>
        <w:gridCol w:w="2558"/>
      </w:tblGrid>
      <w:tr w:rsidR="000F3502" w:rsidRPr="003B6C0A" w:rsidTr="00937C80">
        <w:trPr>
          <w:trHeight w:val="252"/>
        </w:trPr>
        <w:tc>
          <w:tcPr>
            <w:tcW w:w="570" w:type="dxa"/>
            <w:vMerge w:val="restart"/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49" w:type="dxa"/>
            <w:vMerge w:val="restart"/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5522" w:type="dxa"/>
            <w:gridSpan w:val="7"/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58" w:type="dxa"/>
            <w:vMerge w:val="restart"/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УУД</w:t>
            </w:r>
          </w:p>
        </w:tc>
      </w:tr>
      <w:tr w:rsidR="000F3502" w:rsidRPr="003B6C0A" w:rsidTr="00937C80">
        <w:trPr>
          <w:trHeight w:val="345"/>
        </w:trPr>
        <w:tc>
          <w:tcPr>
            <w:tcW w:w="570" w:type="dxa"/>
            <w:vMerge/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vMerge w:val="restart"/>
          </w:tcPr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 xml:space="preserve">Авторская рабочая </w:t>
            </w: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095" w:type="dxa"/>
            <w:vMerge w:val="restart"/>
          </w:tcPr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</w:t>
            </w:r>
            <w:proofErr w:type="spellEnd"/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 xml:space="preserve">-чая </w:t>
            </w: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про-грамма</w:t>
            </w:r>
          </w:p>
        </w:tc>
        <w:tc>
          <w:tcPr>
            <w:tcW w:w="2855" w:type="dxa"/>
            <w:gridSpan w:val="5"/>
          </w:tcPr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Рабочая программа по классам</w:t>
            </w:r>
          </w:p>
        </w:tc>
        <w:tc>
          <w:tcPr>
            <w:tcW w:w="2558" w:type="dxa"/>
            <w:vMerge/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3502" w:rsidRPr="003B6C0A" w:rsidTr="00937C80">
        <w:trPr>
          <w:trHeight w:val="773"/>
        </w:trPr>
        <w:tc>
          <w:tcPr>
            <w:tcW w:w="570" w:type="dxa"/>
            <w:vMerge/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</w:p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6C0A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vMerge/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3502" w:rsidRPr="003B6C0A" w:rsidTr="00937C80">
        <w:trPr>
          <w:trHeight w:val="261"/>
        </w:trPr>
        <w:tc>
          <w:tcPr>
            <w:tcW w:w="570" w:type="dxa"/>
            <w:tcBorders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lastRenderedPageBreak/>
              <w:t>1.0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Межличностные взаимоотношения в семье, со сверстниками</w:t>
            </w: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Решение конфликтных ситуаций.</w:t>
            </w: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Внеш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ность и характеристики человека.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Р – определять последователь-</w:t>
            </w:r>
            <w:proofErr w:type="spellStart"/>
            <w:r w:rsidRPr="003B6C0A">
              <w:rPr>
                <w:rFonts w:ascii="Times New Roman" w:eastAsia="Calibri" w:hAnsi="Times New Roman"/>
                <w:sz w:val="28"/>
                <w:szCs w:val="28"/>
              </w:rPr>
              <w:t>ность</w:t>
            </w:r>
            <w:proofErr w:type="spellEnd"/>
            <w:r w:rsidRPr="003B6C0A">
              <w:rPr>
                <w:rFonts w:ascii="Times New Roman" w:eastAsia="Calibri" w:hAnsi="Times New Roman"/>
                <w:sz w:val="28"/>
                <w:szCs w:val="28"/>
              </w:rPr>
              <w:t xml:space="preserve"> выполнения деятельности</w:t>
            </w:r>
          </w:p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П – научиться высказывать свое предположение на основе иллюстраций в учебнике</w:t>
            </w:r>
          </w:p>
          <w:p w:rsidR="000F3502" w:rsidRPr="003B6C0A" w:rsidRDefault="000F3502" w:rsidP="00937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К – участвовать в диалоге на уроке</w:t>
            </w:r>
          </w:p>
        </w:tc>
      </w:tr>
      <w:tr w:rsidR="000F3502" w:rsidRPr="003B6C0A" w:rsidTr="00937C80">
        <w:tc>
          <w:tcPr>
            <w:tcW w:w="570" w:type="dxa"/>
            <w:tcBorders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2.0</w:t>
            </w: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 xml:space="preserve"> 2.1.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Досуг и увлечения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(чтение, кино, театр, музей, музыка).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отдыха, путешествия. 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Молодежная мода. Покупки. Карманные деньги.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Р – определять  цели  выполнения деятельности</w:t>
            </w:r>
          </w:p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 xml:space="preserve">П – научиться высказывать свое предположение на основе иллюстраций в учебнике </w:t>
            </w:r>
          </w:p>
          <w:p w:rsidR="000F3502" w:rsidRPr="003B6C0A" w:rsidRDefault="000F3502" w:rsidP="0093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К -  участвовать в диалоге</w:t>
            </w:r>
          </w:p>
        </w:tc>
      </w:tr>
      <w:tr w:rsidR="000F3502" w:rsidRPr="003B6C0A" w:rsidTr="00937C80">
        <w:tc>
          <w:tcPr>
            <w:tcW w:w="570" w:type="dxa"/>
            <w:tcBorders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Здоровый образ жизни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Режим труда и отдыха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Спорт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Сбалансированное питание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Отказ от вредных привычек.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Р – определять  цели  выполнения деятельности</w:t>
            </w:r>
          </w:p>
          <w:p w:rsidR="000F3502" w:rsidRPr="003B6C0A" w:rsidRDefault="000F3502" w:rsidP="00937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 xml:space="preserve">П – соотносить выполненное задание с образцом </w:t>
            </w:r>
          </w:p>
          <w:p w:rsidR="000F3502" w:rsidRPr="003B6C0A" w:rsidRDefault="000F3502" w:rsidP="0093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 xml:space="preserve">К -  слушать и понимать других; </w:t>
            </w:r>
            <w:r w:rsidRPr="003B6C0A">
              <w:rPr>
                <w:rFonts w:ascii="Times New Roman" w:hAnsi="Times New Roman"/>
                <w:sz w:val="28"/>
                <w:szCs w:val="28"/>
              </w:rPr>
              <w:lastRenderedPageBreak/>
              <w:t>работать в группе</w:t>
            </w:r>
          </w:p>
        </w:tc>
      </w:tr>
      <w:tr w:rsidR="000F3502" w:rsidRPr="003B6C0A" w:rsidTr="00937C80">
        <w:tc>
          <w:tcPr>
            <w:tcW w:w="570" w:type="dxa"/>
            <w:tcBorders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lastRenderedPageBreak/>
              <w:t>4.0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Школьное образование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Школьная жизнь, изуча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емые предметы и отношение к ним. 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Переписка с за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рубежными сверстниками. 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Каникулы в различное время года.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Р – определять  цели  выполнения деятельности</w:t>
            </w:r>
          </w:p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П – анализировать и сопоставлять, делать выводы</w:t>
            </w:r>
          </w:p>
          <w:p w:rsidR="000F3502" w:rsidRPr="003B6C0A" w:rsidRDefault="000F3502" w:rsidP="0093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К -  оформлять свои мысли в устной речи</w:t>
            </w:r>
          </w:p>
        </w:tc>
      </w:tr>
      <w:tr w:rsidR="000F3502" w:rsidRPr="003B6C0A" w:rsidTr="00937C80">
        <w:tc>
          <w:tcPr>
            <w:tcW w:w="570" w:type="dxa"/>
            <w:tcBorders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5.0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Мир профессий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Проблемы выбора профессии.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Роль иностранного языка в планах на будущее.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Р – определять  цели  выполнения деятельности</w:t>
            </w:r>
          </w:p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П – научиться высказывать свое предположение на основе иллюстраций в учебнике</w:t>
            </w:r>
          </w:p>
          <w:p w:rsidR="000F3502" w:rsidRPr="003B6C0A" w:rsidRDefault="000F3502" w:rsidP="0093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К -  читать вслух текст</w:t>
            </w:r>
          </w:p>
        </w:tc>
      </w:tr>
      <w:tr w:rsidR="000F3502" w:rsidRPr="003B6C0A" w:rsidTr="00937C80">
        <w:tc>
          <w:tcPr>
            <w:tcW w:w="570" w:type="dxa"/>
            <w:tcBorders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6.0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6.1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6.2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6.3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6.4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6.5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Вселенная и человек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Природа: флора и фауна.</w:t>
            </w: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Проблемы экологии. </w:t>
            </w: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Защита окружающей среды.</w:t>
            </w: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Климат, погода.</w:t>
            </w: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Условия проживания в городс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кой/ сельской местности.</w:t>
            </w: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Р – определять  план  выполнения деятельности</w:t>
            </w:r>
          </w:p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 xml:space="preserve">П – соотносить выполненное задание с образцом </w:t>
            </w:r>
          </w:p>
          <w:p w:rsidR="000F3502" w:rsidRPr="003B6C0A" w:rsidRDefault="000F3502" w:rsidP="00937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К -  участвовать в работе группы</w:t>
            </w:r>
          </w:p>
        </w:tc>
      </w:tr>
      <w:tr w:rsidR="000F3502" w:rsidRPr="003B6C0A" w:rsidTr="00937C80">
        <w:trPr>
          <w:trHeight w:val="942"/>
        </w:trPr>
        <w:tc>
          <w:tcPr>
            <w:tcW w:w="570" w:type="dxa"/>
            <w:tcBorders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lastRenderedPageBreak/>
              <w:t>7.0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hd w:val="clear" w:color="auto" w:fill="FFFFFF"/>
              <w:spacing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 массовой информации и коммуникации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(пресса, телевидение, радио, Интернет).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Р – определять  цели  выполнения деятельности</w:t>
            </w:r>
          </w:p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П – передавать информацию о прослушанном</w:t>
            </w:r>
          </w:p>
          <w:p w:rsidR="000F3502" w:rsidRPr="003B6C0A" w:rsidRDefault="000F3502" w:rsidP="00937C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К – слушать и понимать речь других</w:t>
            </w:r>
          </w:p>
        </w:tc>
      </w:tr>
      <w:tr w:rsidR="000F3502" w:rsidRPr="003B6C0A" w:rsidTr="00937C80">
        <w:trPr>
          <w:trHeight w:val="2826"/>
        </w:trPr>
        <w:tc>
          <w:tcPr>
            <w:tcW w:w="570" w:type="dxa"/>
            <w:tcBorders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8.0</w:t>
            </w:r>
          </w:p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8.1</w:t>
            </w:r>
          </w:p>
          <w:p w:rsidR="000F3502" w:rsidRPr="003B6C0A" w:rsidRDefault="000F3502" w:rsidP="00937C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8.2</w:t>
            </w: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8.3</w:t>
            </w:r>
          </w:p>
          <w:p w:rsidR="000F3502" w:rsidRPr="003B6C0A" w:rsidRDefault="000F3502" w:rsidP="00937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Страна/страны изучаемого языка и родная стра</w:t>
            </w:r>
            <w:r w:rsidRPr="003B6C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  <w:t>на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Географическое положение, столицы и круп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города, достопримечательности,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Культурные особенности (национальные праздники, знаменатель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даты, традиции, обычаи).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Страницы истории.</w:t>
            </w:r>
          </w:p>
          <w:p w:rsidR="000F3502" w:rsidRPr="003B6C0A" w:rsidRDefault="000F3502" w:rsidP="00937C80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t>Вы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дающиеся люди, их вклад в науку и мировую куль</w:t>
            </w:r>
            <w:r w:rsidRPr="003B6C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туру. 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Р – определять  цели  выполнения деятельности</w:t>
            </w:r>
          </w:p>
          <w:p w:rsidR="000F3502" w:rsidRPr="003B6C0A" w:rsidRDefault="000F3502" w:rsidP="00937C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П – передавать информацию о прослушанном</w:t>
            </w:r>
          </w:p>
          <w:p w:rsidR="000F3502" w:rsidRPr="003B6C0A" w:rsidRDefault="000F3502" w:rsidP="00937C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0A">
              <w:rPr>
                <w:rFonts w:ascii="Times New Roman" w:eastAsia="Calibri" w:hAnsi="Times New Roman"/>
                <w:sz w:val="28"/>
                <w:szCs w:val="28"/>
              </w:rPr>
              <w:t>К – слушать и понимать речь других</w:t>
            </w:r>
          </w:p>
        </w:tc>
      </w:tr>
      <w:tr w:rsidR="000F3502" w:rsidRPr="003B6C0A" w:rsidTr="00937C80">
        <w:tc>
          <w:tcPr>
            <w:tcW w:w="570" w:type="dxa"/>
            <w:tcBorders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525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0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502" w:rsidRPr="003B6C0A" w:rsidRDefault="000F3502" w:rsidP="00937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3502" w:rsidRPr="003B6C0A" w:rsidRDefault="000F3502" w:rsidP="000F35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proofErr w:type="spellStart"/>
      <w:r w:rsidRPr="003B6C0A">
        <w:rPr>
          <w:rFonts w:ascii="Times New Roman" w:hAnsi="Times New Roman"/>
          <w:sz w:val="28"/>
          <w:szCs w:val="28"/>
        </w:rPr>
        <w:t>СОГЛАСОВАНО</w:t>
      </w:r>
      <w:proofErr w:type="spellEnd"/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на заседании МО                                                  заместитель директора по УВР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Иностранного языка                                          __________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протокол № </w:t>
      </w:r>
      <w:r w:rsidR="004B55D9">
        <w:rPr>
          <w:rFonts w:ascii="Times New Roman" w:hAnsi="Times New Roman"/>
          <w:sz w:val="28"/>
          <w:szCs w:val="28"/>
        </w:rPr>
        <w:t>__</w:t>
      </w:r>
      <w:r w:rsidRPr="003B6C0A">
        <w:rPr>
          <w:rFonts w:ascii="Times New Roman" w:hAnsi="Times New Roman"/>
          <w:sz w:val="28"/>
          <w:szCs w:val="28"/>
        </w:rPr>
        <w:t xml:space="preserve"> от  </w:t>
      </w:r>
      <w:r w:rsidR="004B55D9">
        <w:rPr>
          <w:rFonts w:ascii="Times New Roman" w:hAnsi="Times New Roman"/>
          <w:sz w:val="28"/>
          <w:szCs w:val="28"/>
        </w:rPr>
        <w:t>_____</w:t>
      </w:r>
      <w:proofErr w:type="gramStart"/>
      <w:r w:rsidRPr="003B6C0A">
        <w:rPr>
          <w:rFonts w:ascii="Times New Roman" w:hAnsi="Times New Roman"/>
          <w:sz w:val="28"/>
          <w:szCs w:val="28"/>
        </w:rPr>
        <w:t>г</w:t>
      </w:r>
      <w:proofErr w:type="gramEnd"/>
      <w:r w:rsidRPr="003B6C0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«   » </w:t>
      </w:r>
      <w:r w:rsidR="004B55D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B55D9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 w:rsidRPr="003B6C0A">
        <w:rPr>
          <w:rFonts w:ascii="Times New Roman" w:hAnsi="Times New Roman"/>
          <w:sz w:val="28"/>
          <w:szCs w:val="28"/>
        </w:rPr>
        <w:t xml:space="preserve"> года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 xml:space="preserve">Руководитель МО </w:t>
      </w:r>
    </w:p>
    <w:p w:rsidR="000F3502" w:rsidRPr="003B6C0A" w:rsidRDefault="000F3502" w:rsidP="000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C0A">
        <w:rPr>
          <w:rFonts w:ascii="Times New Roman" w:hAnsi="Times New Roman"/>
          <w:sz w:val="28"/>
          <w:szCs w:val="28"/>
        </w:rPr>
        <w:t>__________</w:t>
      </w:r>
    </w:p>
    <w:p w:rsidR="000F3502" w:rsidRDefault="000F3502" w:rsidP="000F35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59FC" w:rsidRDefault="009159FC"/>
    <w:sectPr w:rsidR="0091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14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FA6FDA"/>
    <w:multiLevelType w:val="hybridMultilevel"/>
    <w:tmpl w:val="9072FEF4"/>
    <w:lvl w:ilvl="0" w:tplc="2746F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1030BF"/>
    <w:multiLevelType w:val="hybridMultilevel"/>
    <w:tmpl w:val="A1407DE6"/>
    <w:lvl w:ilvl="0" w:tplc="87CAC0AC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B95FE5"/>
    <w:multiLevelType w:val="hybridMultilevel"/>
    <w:tmpl w:val="FA8C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13683"/>
    <w:multiLevelType w:val="hybridMultilevel"/>
    <w:tmpl w:val="1FF2FF3C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4E2D62"/>
    <w:multiLevelType w:val="hybridMultilevel"/>
    <w:tmpl w:val="3B0C9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A270D"/>
    <w:multiLevelType w:val="hybridMultilevel"/>
    <w:tmpl w:val="B576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73FA7"/>
    <w:multiLevelType w:val="hybridMultilevel"/>
    <w:tmpl w:val="7B027030"/>
    <w:lvl w:ilvl="0" w:tplc="D0FCF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25F33"/>
    <w:multiLevelType w:val="hybridMultilevel"/>
    <w:tmpl w:val="F3F6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5592"/>
    <w:multiLevelType w:val="hybridMultilevel"/>
    <w:tmpl w:val="CBD64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F38C5"/>
    <w:multiLevelType w:val="hybridMultilevel"/>
    <w:tmpl w:val="E93AD550"/>
    <w:lvl w:ilvl="0" w:tplc="6F22E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86FD0"/>
    <w:multiLevelType w:val="hybridMultilevel"/>
    <w:tmpl w:val="8026971A"/>
    <w:lvl w:ilvl="0" w:tplc="5FC69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1D6047"/>
    <w:multiLevelType w:val="hybridMultilevel"/>
    <w:tmpl w:val="641ABFFA"/>
    <w:lvl w:ilvl="0" w:tplc="F92CB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03181E"/>
    <w:multiLevelType w:val="hybridMultilevel"/>
    <w:tmpl w:val="B418780A"/>
    <w:lvl w:ilvl="0" w:tplc="D5827248">
      <w:start w:val="8"/>
      <w:numFmt w:val="decimal"/>
      <w:lvlText w:val="%1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0861DDB"/>
    <w:multiLevelType w:val="hybridMultilevel"/>
    <w:tmpl w:val="A5DC89CE"/>
    <w:lvl w:ilvl="0" w:tplc="91F8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913449"/>
    <w:multiLevelType w:val="hybridMultilevel"/>
    <w:tmpl w:val="2A2AD8CE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7"/>
  </w:num>
  <w:num w:numId="6">
    <w:abstractNumId w:val="38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32"/>
  </w:num>
  <w:num w:numId="11">
    <w:abstractNumId w:val="36"/>
  </w:num>
  <w:num w:numId="12">
    <w:abstractNumId w:val="5"/>
  </w:num>
  <w:num w:numId="13">
    <w:abstractNumId w:val="34"/>
  </w:num>
  <w:num w:numId="14">
    <w:abstractNumId w:val="8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15"/>
  </w:num>
  <w:num w:numId="19">
    <w:abstractNumId w:val="30"/>
  </w:num>
  <w:num w:numId="20">
    <w:abstractNumId w:val="4"/>
  </w:num>
  <w:num w:numId="21">
    <w:abstractNumId w:val="6"/>
  </w:num>
  <w:num w:numId="22">
    <w:abstractNumId w:val="20"/>
  </w:num>
  <w:num w:numId="23">
    <w:abstractNumId w:val="9"/>
  </w:num>
  <w:num w:numId="24">
    <w:abstractNumId w:val="35"/>
  </w:num>
  <w:num w:numId="25">
    <w:abstractNumId w:val="23"/>
  </w:num>
  <w:num w:numId="26">
    <w:abstractNumId w:val="10"/>
  </w:num>
  <w:num w:numId="27">
    <w:abstractNumId w:val="12"/>
  </w:num>
  <w:num w:numId="28">
    <w:abstractNumId w:val="33"/>
  </w:num>
  <w:num w:numId="29">
    <w:abstractNumId w:val="27"/>
  </w:num>
  <w:num w:numId="30">
    <w:abstractNumId w:val="21"/>
  </w:num>
  <w:num w:numId="31">
    <w:abstractNumId w:val="11"/>
  </w:num>
  <w:num w:numId="32">
    <w:abstractNumId w:val="26"/>
  </w:num>
  <w:num w:numId="33">
    <w:abstractNumId w:val="29"/>
  </w:num>
  <w:num w:numId="34">
    <w:abstractNumId w:val="31"/>
  </w:num>
  <w:num w:numId="35">
    <w:abstractNumId w:val="16"/>
  </w:num>
  <w:num w:numId="36">
    <w:abstractNumId w:val="17"/>
  </w:num>
  <w:num w:numId="37">
    <w:abstractNumId w:val="13"/>
  </w:num>
  <w:num w:numId="38">
    <w:abstractNumId w:val="14"/>
  </w:num>
  <w:num w:numId="39">
    <w:abstractNumId w:val="28"/>
  </w:num>
  <w:num w:numId="40">
    <w:abstractNumId w:val="39"/>
  </w:num>
  <w:num w:numId="41">
    <w:abstractNumId w:val="2"/>
  </w:num>
  <w:num w:numId="42">
    <w:abstractNumId w:val="3"/>
  </w:num>
  <w:num w:numId="43">
    <w:abstractNumId w:val="24"/>
  </w:num>
  <w:num w:numId="44">
    <w:abstractNumId w:val="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02"/>
    <w:rsid w:val="000F3502"/>
    <w:rsid w:val="004B55D9"/>
    <w:rsid w:val="009159FC"/>
    <w:rsid w:val="009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0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F3502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502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0F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3502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F3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F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F3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0F35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0F3502"/>
    <w:pPr>
      <w:ind w:left="720"/>
      <w:contextualSpacing/>
    </w:pPr>
  </w:style>
  <w:style w:type="character" w:customStyle="1" w:styleId="a8">
    <w:name w:val="Основной текст Знак"/>
    <w:link w:val="a9"/>
    <w:uiPriority w:val="99"/>
    <w:locked/>
    <w:rsid w:val="000F3502"/>
    <w:rPr>
      <w:lang w:eastAsia="ru-RU"/>
    </w:rPr>
  </w:style>
  <w:style w:type="paragraph" w:styleId="a9">
    <w:name w:val="Body Text"/>
    <w:basedOn w:val="a"/>
    <w:link w:val="a8"/>
    <w:uiPriority w:val="99"/>
    <w:rsid w:val="000F3502"/>
    <w:pPr>
      <w:spacing w:after="120" w:line="240" w:lineRule="auto"/>
      <w:ind w:firstLine="567"/>
      <w:jc w:val="both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0F3502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0F3502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0F350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F3502"/>
  </w:style>
  <w:style w:type="paragraph" w:customStyle="1" w:styleId="11">
    <w:name w:val="Без интервала1"/>
    <w:rsid w:val="000F350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35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0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F3502"/>
    <w:rPr>
      <w:b/>
      <w:bCs/>
    </w:rPr>
  </w:style>
  <w:style w:type="paragraph" w:customStyle="1" w:styleId="aa">
    <w:name w:val="А_основной"/>
    <w:basedOn w:val="a"/>
    <w:rsid w:val="000F3502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Calibri" w:hAnsi="Times New Roman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0F3502"/>
    <w:pPr>
      <w:widowControl w:val="0"/>
      <w:suppressAutoHyphens/>
      <w:spacing w:before="280" w:after="280" w:line="100" w:lineRule="atLeast"/>
    </w:pPr>
    <w:rPr>
      <w:rFonts w:ascii="Times New Roman" w:eastAsia="Arial Unicode MS" w:hAnsi="Times New Roman" w:cs="Tahoma"/>
      <w:color w:val="000000"/>
      <w:kern w:val="1"/>
      <w:sz w:val="20"/>
      <w:szCs w:val="20"/>
      <w:lang w:val="en-US"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0F3502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5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0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F3502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502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0F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3502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F3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F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F3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0F35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0F3502"/>
    <w:pPr>
      <w:ind w:left="720"/>
      <w:contextualSpacing/>
    </w:pPr>
  </w:style>
  <w:style w:type="character" w:customStyle="1" w:styleId="a8">
    <w:name w:val="Основной текст Знак"/>
    <w:link w:val="a9"/>
    <w:uiPriority w:val="99"/>
    <w:locked/>
    <w:rsid w:val="000F3502"/>
    <w:rPr>
      <w:lang w:eastAsia="ru-RU"/>
    </w:rPr>
  </w:style>
  <w:style w:type="paragraph" w:styleId="a9">
    <w:name w:val="Body Text"/>
    <w:basedOn w:val="a"/>
    <w:link w:val="a8"/>
    <w:uiPriority w:val="99"/>
    <w:rsid w:val="000F3502"/>
    <w:pPr>
      <w:spacing w:after="120" w:line="240" w:lineRule="auto"/>
      <w:ind w:firstLine="567"/>
      <w:jc w:val="both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0F3502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0F3502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0F350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F3502"/>
  </w:style>
  <w:style w:type="paragraph" w:customStyle="1" w:styleId="11">
    <w:name w:val="Без интервала1"/>
    <w:rsid w:val="000F350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35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0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F3502"/>
    <w:rPr>
      <w:b/>
      <w:bCs/>
    </w:rPr>
  </w:style>
  <w:style w:type="paragraph" w:customStyle="1" w:styleId="aa">
    <w:name w:val="А_основной"/>
    <w:basedOn w:val="a"/>
    <w:rsid w:val="000F3502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Calibri" w:hAnsi="Times New Roman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0F3502"/>
    <w:pPr>
      <w:widowControl w:val="0"/>
      <w:suppressAutoHyphens/>
      <w:spacing w:before="280" w:after="280" w:line="100" w:lineRule="atLeast"/>
    </w:pPr>
    <w:rPr>
      <w:rFonts w:ascii="Times New Roman" w:eastAsia="Arial Unicode MS" w:hAnsi="Times New Roman" w:cs="Tahoma"/>
      <w:color w:val="000000"/>
      <w:kern w:val="1"/>
      <w:sz w:val="20"/>
      <w:szCs w:val="20"/>
      <w:lang w:val="en-US"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0F3502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7050</Words>
  <Characters>40190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</cp:revision>
  <dcterms:created xsi:type="dcterms:W3CDTF">2019-04-11T08:42:00Z</dcterms:created>
  <dcterms:modified xsi:type="dcterms:W3CDTF">2019-05-21T12:14:00Z</dcterms:modified>
</cp:coreProperties>
</file>